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8" w:rsidRDefault="00071D48" w:rsidP="00071D48">
      <w:pPr>
        <w:tabs>
          <w:tab w:val="left" w:pos="4320"/>
          <w:tab w:val="left" w:pos="4500"/>
        </w:tabs>
        <w:jc w:val="center"/>
        <w:rPr>
          <w:noProof/>
        </w:rPr>
      </w:pPr>
    </w:p>
    <w:p w:rsidR="00071D48" w:rsidRDefault="00071D48" w:rsidP="00071D48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071D48" w:rsidRDefault="00071D48" w:rsidP="00071D48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071D48" w:rsidRDefault="00071D48" w:rsidP="00071D48">
      <w:pPr>
        <w:pStyle w:val="a4"/>
        <w:rPr>
          <w:rFonts w:ascii="Times New Roman" w:hAnsi="Times New Roman"/>
          <w:lang w:val="ru-RU"/>
        </w:rPr>
      </w:pPr>
    </w:p>
    <w:p w:rsidR="00071D48" w:rsidRDefault="00071D48" w:rsidP="00071D48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143</w:t>
      </w: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15 декабря 2016 года</w:t>
      </w:r>
    </w:p>
    <w:p w:rsidR="00071D48" w:rsidRDefault="00071D48" w:rsidP="00071D4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71D48" w:rsidRDefault="00071D48" w:rsidP="00071D48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71D48" w:rsidRDefault="00071D48" w:rsidP="00071D48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071D48" w:rsidRDefault="00071D48" w:rsidP="00071D48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071D48" w:rsidRDefault="00071D48" w:rsidP="00071D48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071D48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071D48" w:rsidRDefault="00071D48" w:rsidP="00071D4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BE4520" w:rsidRDefault="00BE4520" w:rsidP="00BE4520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Решения Тужинской районной Думы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BE4520" w:rsidTr="00FA625A">
        <w:trPr>
          <w:trHeight w:val="3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BE4520" w:rsidRPr="00FA625A" w:rsidTr="00FA625A">
        <w:trPr>
          <w:trHeight w:val="3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бюджете Тужинского муниципального района на 2017 год </w:t>
            </w:r>
          </w:p>
          <w:p w:rsidR="00BE4520" w:rsidRPr="00FD7242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и на плановый период 2018 и 2019 годов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FA625A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6/39 от 12.12.2016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C562C8" w:rsidP="00FA625A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3-9</w:t>
            </w:r>
            <w:r w:rsidR="008E58F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BE4520" w:rsidRPr="00C83F1D" w:rsidTr="00FA625A">
        <w:trPr>
          <w:trHeight w:val="2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55" w:rsidRPr="00DC7055" w:rsidRDefault="00DC7055" w:rsidP="00DC7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состава комиссии по делам несовершеннолетних </w:t>
            </w:r>
          </w:p>
          <w:p w:rsidR="00BE4520" w:rsidRPr="00DC7055" w:rsidRDefault="00DC7055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и защите их прав при администрации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44736F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6/40 от 12.12.2016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8E58F5" w:rsidP="00FA625A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</w:t>
            </w:r>
            <w:r w:rsidR="00C562C8">
              <w:rPr>
                <w:rFonts w:ascii="Times New Roman" w:hAnsi="Times New Roman"/>
                <w:sz w:val="20"/>
                <w:szCs w:val="20"/>
                <w:lang w:val="ru-RU"/>
              </w:rPr>
              <w:t>-99</w:t>
            </w:r>
          </w:p>
        </w:tc>
      </w:tr>
      <w:tr w:rsidR="00BE4520" w:rsidRPr="0044736F" w:rsidTr="00FA625A">
        <w:trPr>
          <w:trHeight w:val="38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F" w:rsidRPr="0044736F" w:rsidRDefault="0044736F" w:rsidP="0044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О назначении на должность председателя</w:t>
            </w:r>
          </w:p>
          <w:p w:rsidR="00BE4520" w:rsidRPr="0044736F" w:rsidRDefault="0044736F" w:rsidP="0044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Контрольно-счетной комиссии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44736F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6/41 от 12.12.2016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C562C8" w:rsidP="00FA625A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</w:tr>
      <w:tr w:rsidR="00BE4520" w:rsidRPr="00DC7055" w:rsidTr="00FA625A">
        <w:trPr>
          <w:trHeight w:val="3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BE4520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55" w:rsidRPr="00DC7055" w:rsidRDefault="00DC7055" w:rsidP="00DC7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 утверждении Программы приватизации муниципального </w:t>
            </w:r>
          </w:p>
          <w:p w:rsidR="00DC7055" w:rsidRPr="00DC7055" w:rsidRDefault="00DC7055" w:rsidP="00DC7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имущества муниципального образования </w:t>
            </w:r>
          </w:p>
          <w:p w:rsidR="00DC7055" w:rsidRPr="00DC7055" w:rsidRDefault="00DC7055" w:rsidP="00DC7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Тужинский муниципальный район Кировской области </w:t>
            </w:r>
          </w:p>
          <w:p w:rsidR="00BE4520" w:rsidRPr="00086A83" w:rsidRDefault="00DC7055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2017 год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DC7055" w:rsidP="00FA625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6/42 от 12.12.2016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20" w:rsidRDefault="00DC7055" w:rsidP="00FA625A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BE4520" w:rsidRDefault="00BE4520" w:rsidP="00071D4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E4520" w:rsidRDefault="00BE4520" w:rsidP="00071D4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71D48" w:rsidRDefault="00071D48" w:rsidP="00071D4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E4520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071D48" w:rsidTr="00B12530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071D48" w:rsidRPr="006D1D70" w:rsidTr="00B12530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Pr="009E2650" w:rsidRDefault="009E2650" w:rsidP="00B125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265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9E2650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376 от 05.12.2016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C562C8" w:rsidP="00B1253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101-</w:t>
            </w:r>
            <w:r w:rsidR="00CD4D37">
              <w:rPr>
                <w:rFonts w:ascii="Times New Roman" w:hAnsi="Times New Roman"/>
                <w:sz w:val="20"/>
                <w:szCs w:val="20"/>
                <w:lang w:val="ru-RU"/>
              </w:rPr>
              <w:t>108</w:t>
            </w:r>
          </w:p>
        </w:tc>
      </w:tr>
      <w:tr w:rsidR="00071D48" w:rsidRPr="00B12530" w:rsidTr="00B12530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8" w:rsidRPr="00B12530" w:rsidRDefault="00B12530" w:rsidP="00B1253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12530">
              <w:rPr>
                <w:rFonts w:ascii="Times New Roman" w:hAnsi="Times New Roman" w:cs="Times New Roman"/>
                <w:b w:val="0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B12530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380 от 07.12.2016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CD4D37" w:rsidP="00B1253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109-111</w:t>
            </w:r>
          </w:p>
        </w:tc>
      </w:tr>
      <w:tr w:rsidR="00071D48" w:rsidRPr="00B12530" w:rsidTr="00B12530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8" w:rsidRPr="00B12530" w:rsidRDefault="00B12530" w:rsidP="00B1253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03.07.2012 № 402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B12530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381 от 07.12.2016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CD4D37" w:rsidP="00B1253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</w:t>
            </w:r>
          </w:p>
        </w:tc>
      </w:tr>
      <w:tr w:rsidR="00071D48" w:rsidRPr="002F686A" w:rsidTr="00B12530">
        <w:trPr>
          <w:trHeight w:val="3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A" w:rsidRPr="002F686A" w:rsidRDefault="002F686A" w:rsidP="002F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8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изменения в постановление администрации </w:t>
            </w:r>
          </w:p>
          <w:p w:rsidR="00071D48" w:rsidRPr="002F686A" w:rsidRDefault="002F686A" w:rsidP="002F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86A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от 30.12.2015 г. №487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Pr="002F686A" w:rsidRDefault="00B11850" w:rsidP="002F686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382 от 08</w:t>
            </w:r>
            <w:r w:rsidR="002F686A" w:rsidRPr="002F686A">
              <w:rPr>
                <w:rFonts w:ascii="Times New Roman" w:hAnsi="Times New Roman"/>
                <w:sz w:val="20"/>
                <w:szCs w:val="20"/>
                <w:lang w:val="ru-RU"/>
              </w:rPr>
              <w:t>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CD4D37" w:rsidP="00B1253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111-112</w:t>
            </w:r>
          </w:p>
        </w:tc>
      </w:tr>
      <w:tr w:rsidR="00071D48" w:rsidTr="00B12530">
        <w:trPr>
          <w:trHeight w:val="5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071D48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48" w:rsidRPr="00F60A9D" w:rsidRDefault="00F60A9D" w:rsidP="00B12530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F60A9D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F60A9D" w:rsidP="00B1253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383 от 08.12.2016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8" w:rsidRDefault="00CD4D37" w:rsidP="00B1253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112-119</w:t>
            </w:r>
          </w:p>
        </w:tc>
      </w:tr>
    </w:tbl>
    <w:p w:rsidR="009E2650" w:rsidRDefault="00071D48">
      <w:r>
        <w:rPr>
          <w:rFonts w:ascii="Times New Roman" w:hAnsi="Times New Roman"/>
          <w:sz w:val="18"/>
          <w:szCs w:val="18"/>
          <w:lang w:val="ru-RU"/>
        </w:rPr>
        <w:br w:type="page"/>
      </w:r>
    </w:p>
    <w:tbl>
      <w:tblPr>
        <w:tblW w:w="5000" w:type="pct"/>
        <w:tblLayout w:type="fixed"/>
        <w:tblLook w:val="0000"/>
      </w:tblPr>
      <w:tblGrid>
        <w:gridCol w:w="4206"/>
        <w:gridCol w:w="456"/>
        <w:gridCol w:w="368"/>
        <w:gridCol w:w="760"/>
        <w:gridCol w:w="3781"/>
      </w:tblGrid>
      <w:tr w:rsidR="00FA625A" w:rsidRPr="00FA625A" w:rsidTr="0001570F">
        <w:trPr>
          <w:trHeight w:val="920"/>
        </w:trPr>
        <w:tc>
          <w:tcPr>
            <w:tcW w:w="5000" w:type="pct"/>
            <w:gridSpan w:val="5"/>
          </w:tcPr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ТУЖИНСКАЯ РАЙОННАЯ ДУМА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12.12.2016  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FA625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№ 6/39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бюджете Тужинского муниципального района на 2017 год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на плановый период 2018 и 2019 годов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pStyle w:val="30"/>
              <w:ind w:firstLine="720"/>
              <w:rPr>
                <w:sz w:val="20"/>
                <w:szCs w:val="20"/>
              </w:rPr>
            </w:pPr>
            <w:r w:rsidRPr="00FA625A">
              <w:rPr>
                <w:sz w:val="20"/>
                <w:szCs w:val="20"/>
              </w:rPr>
              <w:t>В соответствии со статьей 153 Бюджетного кодекса Российской Федерации, подпунктом 2 пункта 1 статьи 21 Устава муниципального образования Тужинский муниципальный район Тужинская районная Дума РЕШИЛА: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sz w:val="20"/>
              </w:rPr>
              <w:t xml:space="preserve"> </w:t>
            </w:r>
            <w:r w:rsidRPr="00FA625A">
              <w:rPr>
                <w:b w:val="0"/>
                <w:bCs/>
                <w:sz w:val="20"/>
              </w:rPr>
              <w:t xml:space="preserve">1. Утвердить основные характеристики бюджета муниципального района на 2017 год: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доходов бюджета муниципального района в сумме 141 591,5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расходов бюджета муниципального района в сумме 143 064,5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дефицит бюджета муниципального района в сумме  1 473 тыс. рублей.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2. Утвердить основные характеристики бюджета муниципального района на 2018 год: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доходов бюджета муниципального района в сумме 131 153,5 тыс</w:t>
            </w:r>
            <w:proofErr w:type="gramStart"/>
            <w:r w:rsidRPr="00FA625A">
              <w:rPr>
                <w:b w:val="0"/>
                <w:bCs/>
                <w:sz w:val="20"/>
              </w:rPr>
              <w:t>.р</w:t>
            </w:r>
            <w:proofErr w:type="gramEnd"/>
            <w:r w:rsidRPr="00FA625A">
              <w:rPr>
                <w:b w:val="0"/>
                <w:bCs/>
                <w:sz w:val="20"/>
              </w:rPr>
              <w:t>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расходов бюджета муниципального района в сумме 131 553,5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дефицит бюджета муниципального района в сумме  400 тыс. рублей.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3. Утвердить основные характеристики бюджета муниципального района на 2019 год: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доходов бюджета муниципального района в сумме 132 684,5 тыс</w:t>
            </w:r>
            <w:proofErr w:type="gramStart"/>
            <w:r w:rsidRPr="00FA625A">
              <w:rPr>
                <w:b w:val="0"/>
                <w:bCs/>
                <w:sz w:val="20"/>
              </w:rPr>
              <w:t>.р</w:t>
            </w:r>
            <w:proofErr w:type="gramEnd"/>
            <w:r w:rsidRPr="00FA625A">
              <w:rPr>
                <w:b w:val="0"/>
                <w:bCs/>
                <w:sz w:val="20"/>
              </w:rPr>
              <w:t>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расходов бюджета муниципального района в сумме 133 184,5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дефицит бюджета муниципального района в сумме  500 тыс. рублей. </w:t>
            </w:r>
          </w:p>
          <w:p w:rsidR="00FA625A" w:rsidRPr="00FA625A" w:rsidRDefault="00FA625A" w:rsidP="00FA625A">
            <w:pPr>
              <w:pStyle w:val="ac"/>
              <w:ind w:firstLine="708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4. Утвердить:</w:t>
            </w:r>
          </w:p>
          <w:p w:rsidR="00FA625A" w:rsidRPr="00FA625A" w:rsidRDefault="00FA625A" w:rsidP="00FA625A">
            <w:pPr>
              <w:pStyle w:val="ac"/>
              <w:ind w:firstLine="708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4.1. Перечень и коды главных распорядителей средств бюджета  муниципального района согласно приложению № 1 к Решению.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            4.2.  Нормативы распределения доходов между бюджетами городского и сельских поселений Тужинского района на 2017 год и на плановый период 2018 и 2019 годов согласно приложению № 2 к Решению. 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            4.3. Перечень</w:t>
            </w:r>
            <w:r w:rsidRPr="00FA625A">
              <w:rPr>
                <w:b w:val="0"/>
                <w:sz w:val="20"/>
              </w:rPr>
              <w:t xml:space="preserve"> главных администраторов доходов бюджета муниципального образования Тужинский муниципальный  район Кировской области и закрепляемые за ними виды</w:t>
            </w:r>
            <w:r w:rsidRPr="00FA625A">
              <w:rPr>
                <w:b w:val="0"/>
                <w:color w:val="FF0000"/>
                <w:sz w:val="20"/>
              </w:rPr>
              <w:t xml:space="preserve"> </w:t>
            </w:r>
            <w:r w:rsidRPr="00FA625A">
              <w:rPr>
                <w:b w:val="0"/>
                <w:sz w:val="20"/>
              </w:rPr>
              <w:t>доходов бюджета муниципального образования Тужинский муниципальный район Кировской области согласно приложению № 3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4.4. Перечень главных 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администраторов источников финансирования дефицита бюджета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-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№ 4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4.5. Перечень и коды статей источников финансирования дефицита бюджета муниципального района согласно приложению № 5 к Решению. </w:t>
            </w:r>
          </w:p>
          <w:p w:rsidR="00FA625A" w:rsidRPr="00FA625A" w:rsidRDefault="00FA625A" w:rsidP="00FA625A">
            <w:pPr>
              <w:pStyle w:val="ae"/>
              <w:ind w:firstLine="720"/>
              <w:rPr>
                <w:bCs/>
                <w:sz w:val="20"/>
                <w:szCs w:val="20"/>
              </w:rPr>
            </w:pPr>
            <w:r w:rsidRPr="00FA625A">
              <w:rPr>
                <w:sz w:val="20"/>
                <w:szCs w:val="20"/>
              </w:rPr>
              <w:t>5.</w:t>
            </w:r>
            <w:r w:rsidRPr="00FA625A">
              <w:rPr>
                <w:b/>
                <w:bCs/>
                <w:sz w:val="20"/>
                <w:szCs w:val="20"/>
              </w:rPr>
              <w:t xml:space="preserve"> </w:t>
            </w:r>
            <w:r w:rsidRPr="00FA625A">
              <w:rPr>
                <w:sz w:val="20"/>
                <w:szCs w:val="20"/>
              </w:rPr>
              <w:t>Утвердить</w:t>
            </w:r>
            <w:r w:rsidRPr="00FA625A">
              <w:rPr>
                <w:bCs/>
                <w:sz w:val="20"/>
                <w:szCs w:val="20"/>
              </w:rPr>
              <w:t xml:space="preserve"> в пределах общего объема доходов бюджета муниципального района, установленного пунктами 1,2,3 настоящего Решения,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бюджетов:</w:t>
            </w:r>
          </w:p>
          <w:p w:rsidR="00FA625A" w:rsidRPr="00FA625A" w:rsidRDefault="00FA625A" w:rsidP="00FA625A">
            <w:pPr>
              <w:pStyle w:val="ae"/>
              <w:ind w:firstLine="720"/>
              <w:rPr>
                <w:bCs/>
                <w:sz w:val="20"/>
                <w:szCs w:val="20"/>
              </w:rPr>
            </w:pPr>
            <w:r w:rsidRPr="00FA625A">
              <w:rPr>
                <w:bCs/>
                <w:sz w:val="20"/>
                <w:szCs w:val="20"/>
              </w:rPr>
              <w:t>на  2017 год согласно приложению № 6 к Решению;</w:t>
            </w:r>
          </w:p>
          <w:p w:rsidR="00FA625A" w:rsidRPr="00FA625A" w:rsidRDefault="00FA625A" w:rsidP="00FA625A">
            <w:pPr>
              <w:pStyle w:val="ae"/>
              <w:ind w:firstLine="720"/>
              <w:rPr>
                <w:bCs/>
                <w:sz w:val="20"/>
                <w:szCs w:val="20"/>
              </w:rPr>
            </w:pPr>
            <w:r w:rsidRPr="00FA625A">
              <w:rPr>
                <w:bCs/>
                <w:sz w:val="20"/>
                <w:szCs w:val="20"/>
              </w:rPr>
              <w:t>на 2018 год и на 2019 год согласно приложению № 7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6.</w:t>
            </w:r>
            <w:r w:rsidRPr="00FA625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в пределах общего объема расходов бюджета муниципального района, установленного пунктами 1,2,3 настоящего Решения: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6.1. распределение бюджетных ассигнований по разделам и подразделам классификации расходов бюджетов: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8 к Решению;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9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6.2. распределение бюджетных ассигнований по целевым статьям (муниципальным программам Тужинского района и </w:t>
            </w:r>
            <w:proofErr w:type="spell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направлениям деятельности), группам 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видов расходов классификации расходов бюджетов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10 к Решению;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11 к Решению.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6.3. ведомственную структуру расходов бюджета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на 2017 год </w:t>
            </w:r>
            <w:r w:rsidRPr="00FA625A">
              <w:rPr>
                <w:b w:val="0"/>
                <w:sz w:val="20"/>
              </w:rPr>
              <w:t>согласно приложению № 12 к Решению;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13 к Решению.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7. Утвердить источники финансирования дефицита бюджета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на 2017 год согласно приложению № 14 к Решению;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lastRenderedPageBreak/>
              <w:t>на 2018 год и на 2019 год согласно приложению № 15 к Решению.</w:t>
            </w:r>
          </w:p>
          <w:p w:rsidR="00FA625A" w:rsidRPr="00FA625A" w:rsidRDefault="00FA625A" w:rsidP="00FA6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8. Утвердить в пределах общего объема расходов бюджета муниципального района, установленного пунктами 1,2,3 настоящего Решения, объем бюджетных ассигнований на исполнение</w:t>
            </w:r>
            <w:r w:rsidRPr="00FA625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публичных нормативных обязательств, подлежащих исполнению за счет средств бюджета муниципального района: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3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092,3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>на 2018 год в сумме 3 102,5 тыс</w:t>
            </w:r>
            <w:proofErr w:type="gramStart"/>
            <w:r w:rsidRPr="00FA625A">
              <w:rPr>
                <w:b w:val="0"/>
                <w:sz w:val="20"/>
              </w:rPr>
              <w:t>.р</w:t>
            </w:r>
            <w:proofErr w:type="gramEnd"/>
            <w:r w:rsidRPr="00FA625A">
              <w:rPr>
                <w:b w:val="0"/>
                <w:sz w:val="20"/>
              </w:rPr>
              <w:t>ублей и на 2019 год в сумме 3 102,5 тыс.рублей.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9. Утвердить перечень публичных нормативных обязательств, подлежащих исполнению за счет средств бюджета муниципального района, с указанием бюджетных ассигнований по ним: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16 к 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17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10. Утвердить Программу муниципальных внутренних заимствований Тужинского района: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18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№19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11. Утвердить в пределах общего объема расходов бюджета муниципального района, установленного пунктами 1,2,3 настоящего Решения, объем бюджетных ассигнований дорожного фонда Тужинского муниципального района: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 xml:space="preserve">           на 2017 год в сумме 17 826,1 тыс. рублей;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 xml:space="preserve">           на 2018 год в сумме 17 966,4 тыс. рублей и на 2019 год в сумме 18 112,2 тыс. рублей.</w:t>
            </w:r>
          </w:p>
          <w:p w:rsidR="00FA625A" w:rsidRPr="00FA625A" w:rsidRDefault="00FA625A" w:rsidP="00FA625A">
            <w:pPr>
              <w:pStyle w:val="ac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 xml:space="preserve">           Установить,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значения.</w:t>
            </w:r>
            <w:r w:rsidRPr="00FA625A">
              <w:rPr>
                <w:sz w:val="20"/>
              </w:rPr>
              <w:t xml:space="preserve">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12. Утвердить в пределах общего объема расходов бюджета муниципального района, установленного пунктами 1,2,3 настоящего Решения: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Размер резервного фонда администрации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на 2017 год в сумме 80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>на 2018 год в сумме 80 тыс. рублей и на 2019 год в сумме 80 тыс</w:t>
            </w:r>
            <w:proofErr w:type="gramStart"/>
            <w:r w:rsidRPr="00FA625A">
              <w:rPr>
                <w:b w:val="0"/>
                <w:sz w:val="20"/>
              </w:rPr>
              <w:t>.р</w:t>
            </w:r>
            <w:proofErr w:type="gramEnd"/>
            <w:r w:rsidRPr="00FA625A">
              <w:rPr>
                <w:b w:val="0"/>
                <w:sz w:val="20"/>
              </w:rPr>
              <w:t>ублей.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условно утверждаемых расходов на 2018 год в сумме 1 455 тыс. рублей и на 2019 год в сумме 2 930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13. Установить, что: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Получатели средств бюджета муниципального района – муниципальные заказчики при осуществлении закупок для обеспечения муниципальных нужд Тужинского района не вправе предусматривать авансирование на выполнение работ по текущему и капитальному ремонту, реконструкции и строительству.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Заключение и оплата муниципальными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бюджета муниципального района в соответствии со статьей 78.1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Данные договоры заключаются на срок,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Муниципальные бюджетные и автономные учреждения при осуществлении закупок для нужд учреждений за счет субсидий, предоставленных из бюджета муниципального района в соответствии со статьями 78.1 и 78.2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Финансовому управлению администрации Тужинского муниципального района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настоящим пунктом, получателям средств бюджета муниципального района, муниципальным бюджетным и автономным учреждениям.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 Тужинского района, осуществляющими функции и полномочия учредителя, и указанными учреждениями.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 случае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если муниципальными бюджетными 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задания, подлежит перечислению указанными учреждениями в бюджет муниципального района в порядке, установленном администрацией Тужинского муниципального района.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14. Утвердить в пределах общего объема расходов бюджета муниципального района, установленного пунктами 1,2,3 настоящего Решения, объем дотаций на выравнивание бюджетной обеспеченности поселений, образующих районный фонд финансовой поддержки поселений: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1 113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в сумме 1 112 тыс. рублей и на 2019 год в сумме 1 111 тыс. 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Установить, что определение объема районного фонда финансовой поддержки поселений и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(городских округов), методикой распределения указанной дотации и порядком определения критерия выравнивания расчетной бюджетной обеспеченности муниципальных районов (городских округов), утвержденных Законом Кировской области от 28.09.2007 №163-ЗО «О межбюджетных отношениях в Кировской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области».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дотаций на выравнивание бюджетной обеспеченности из районного фонда финансовой поддержки поселений между поселениями: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20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21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 Предоставить в пределах общего объема расходов бюджета муниципального района, установленного пунктами 1,2,3 настоящего Решения, бюджетам поселений межбюджетные трансферты</w:t>
            </w:r>
            <w:r w:rsidRPr="00FA625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 следующих объемах: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15.1. Дотации на поддержку мер по обеспечению сбалансированности бюджетов поселений: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5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720,2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в сумме 5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721,2 тыс. рублей и на 2019 год в сумме 5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722,2 тыс. 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Установить,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 Приложению №29.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дотаций на поддержку мер по обеспечению сбалансированности бюджетов поселений: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22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23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15.2. Субвенции местным бюджетам на осуществление полномочий по первичному воинскому учету на территориях, где отсутствуют военные комиссариаты: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379,6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2018 год в сумме 379,6 тыс. рублей и на 2019 год в сумме 379,6 тыс. рублей.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распределение субвенций на осуществление полномочий  по первичному воинскому учету на территориях, где отсутствуют военные комиссариаты, осуществляется в соответствии с Законом Кировской области «Об областном бюджете на 2017 год и на плановый период 2018 и 2019 годов».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субвенций местным бюджетам на осуществление полномочий по первичному воинскому учету на территориях, где отсутствуют военные комиссариаты: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24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25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15.3 Субвенции на выполнение государственных полномочий по созданию и деятельности в муниципальных образованиях административной (ых) комиссии (ий):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1,2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в сумме 1,2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 и на 2019 год в сумме 1,2 тыс.рублей.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 осуществляется  в соответствии с Законом Кировской области «Об областном бюджете на 2017 год и на плановый период 2018 и 2019 годов».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на 2017 год согласно приложению № 26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27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15.4.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2017 год в сумме 4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693,8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Установить, что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 Правительством Кировской области в соответствии с порядками, установленными Правительством Кировской области. 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согласно приложению № 28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из бюджета муниципального района межбюджетных трансфертов осуществляется Финансовым управлением администрации Тужинского муниципального района.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16. Установить предельный объем муниципального внутреннего долга Тужинского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на 2017 год в сумме 30 000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lastRenderedPageBreak/>
              <w:t>на 2018 год в сумме 31 000 тыс</w:t>
            </w:r>
            <w:proofErr w:type="gramStart"/>
            <w:r w:rsidRPr="00FA625A">
              <w:rPr>
                <w:b w:val="0"/>
                <w:sz w:val="20"/>
              </w:rPr>
              <w:t>.р</w:t>
            </w:r>
            <w:proofErr w:type="gramEnd"/>
            <w:r w:rsidRPr="00FA625A">
              <w:rPr>
                <w:b w:val="0"/>
                <w:sz w:val="20"/>
              </w:rPr>
              <w:t>ублей и на 2019 год в сумме 33 000 тыс.рублей.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17. Установить верхний предел муниципального внутреннего долга Тужинского муниципального района: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1 января 2018 года в сумме 14 500 тыс. рублей, в том числе верхний предел долга по муниципальным гарантиям Тужинского муниципального района равный нулю;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1 января 2019 года в сумме 14 500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ублей, в том числе верхний предел долга по муниципальным гарантиям Тужинского муниципального района равный нулю: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1 января 2020 года в сумме 14 500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ублей, в том числе верхний предел долга по муниципальным гарантиям Тужинского муниципального района равный нулю.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18. Установить в 2017-2019 годах объем бюджетных кредитов, предоставляемых бюджетам поселений из бюджета муниципального района, равный нулю.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19. Установить в 2017-2019 годах объем муниципальных гарантий, предоставляемых из бюджета муниципального района, равный нулю.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20. Утвердить в пределах общего объема расходов бюджета муниципального района, установленного пунктами 1,2,3 настоящего Решения, объем бюджетных расходов на обслуживание муниципального долга Тужинского района: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466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2018 год в сумме 500 тыс. рублей и на 2019 год в сумме 400 тыс. рублей.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21. 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 программами, в 2017-2019 годах из бюджета муниципального района предоставляются субсидии на возмещение части затрат в связи с производством (реализацией) товаров, выполнением работ, оказанием услуг: 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сельскохозяйственным потребительским кооперативам (перерабатывающим, сбытовым (торговым), обслуживающим (в том числе кредитным), снабженческим, заготовительным), созданным в соответствии с Федеральным законом от 8 декабря 1995 года № 193-ФЗ «О сельскохозяйственной кооперации»;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организациям, основной вид деятельности которых относится 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Предоставление субсидий осуществляется администрацией Тужинского муниципального района в соответствии с порядком, установленным Правительством Кировской области, а также составом документов, установленных Правительством Кировской области и Министерством сельского хозяйства и продовольствия Кировской области. 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22. </w:t>
            </w:r>
            <w:proofErr w:type="gramStart"/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 целях создания условий для предоставления транспортных услуг населению и организации транспортного обслуживания населения района, в 2017 -2019 годах из бюджета муниципального района предоставляются субсидии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      </w:r>
            <w:proofErr w:type="spellStart"/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внутримуниципальных</w:t>
            </w:r>
            <w:proofErr w:type="spellEnd"/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маршрутах по социальным маршрутам, на возмещение части недополученных доходов в соответствии со статьей 78 Бюджетного кодекса Российской Федерации и Федеральным</w:t>
            </w:r>
            <w:proofErr w:type="gramEnd"/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законом от 01.10.2003 № 131-ФЗ «Об общих принципах организации местного самоуправления в Российской Федерации»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Предоставление субсидий осуществляется администрацией муниципального района на основании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утвержденного постановлением администрации Тужинского муниципального района от 29.01.2016 № 22.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Субсидии предоставляются в случае заключения между администрацией муниципального района  и получателями субсидий договоров (соглашений) о предоставлении субсидий.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23. Установить, что администрация Тужинского муниципального района, и иные органы местного самоуправления Тужинского района, осуществляющие функции и полномочия учредителя, не вправе принимать решения, приводящие к увеличению в 2017 году штатной численности работников органов местного самоуправления Тужинского района, муниципальных учреждений, за исключением случаев, когда законами субъекта Российской Федерации передаются отдельные государственные полномочия.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24.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lastRenderedPageBreak/>
              <w:t>25. Настоящее Решение вступает в силу с 01 января 2017 года.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Е.В. Видякина</w:t>
            </w: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Тужинской</w:t>
            </w: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районной Думы                                   </w:t>
            </w:r>
            <w:r w:rsidR="000157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Е.П. Оносов</w:t>
            </w: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209"/>
              <w:gridCol w:w="8146"/>
            </w:tblGrid>
            <w:tr w:rsidR="00FA625A" w:rsidRPr="00FA625A" w:rsidTr="00AB6F83">
              <w:trPr>
                <w:trHeight w:val="10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0" w:name="RANGE!A1:B16"/>
                  <w:bookmarkEnd w:id="0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Приложение № 1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к решению Тужинской районной Думы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от 12.12.2016  № 6/39                    </w:t>
                  </w:r>
                </w:p>
              </w:tc>
            </w:tr>
            <w:tr w:rsidR="00FA625A" w:rsidRPr="00CC3EA8" w:rsidTr="00AB6F83">
              <w:trPr>
                <w:trHeight w:val="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Перечень и коды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главных распорядителей средств бюджета муниципального района</w:t>
                  </w:r>
                </w:p>
              </w:tc>
            </w:tr>
            <w:tr w:rsidR="00FA625A" w:rsidRPr="00FA625A" w:rsidTr="00AB6F83">
              <w:trPr>
                <w:trHeight w:val="45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</w:t>
                  </w:r>
                </w:p>
              </w:tc>
              <w:tc>
                <w:tcPr>
                  <w:tcW w:w="4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главного распорядителя</w:t>
                  </w:r>
                </w:p>
              </w:tc>
            </w:tr>
            <w:tr w:rsidR="00FA625A" w:rsidRPr="00CC3EA8" w:rsidTr="00AB6F83">
              <w:trPr>
                <w:trHeight w:val="339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</w:tr>
            <w:tr w:rsidR="00FA625A" w:rsidRPr="00CC3EA8" w:rsidTr="00AB6F83">
              <w:trPr>
                <w:trHeight w:val="431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 Кировской области</w:t>
                  </w:r>
                </w:p>
              </w:tc>
            </w:tr>
            <w:tr w:rsidR="00FA625A" w:rsidRPr="00CC3EA8" w:rsidTr="00AB6F83">
              <w:trPr>
                <w:trHeight w:val="171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</w:tr>
            <w:tr w:rsidR="00FA625A" w:rsidRPr="00CC3EA8" w:rsidTr="00AB6F83">
              <w:trPr>
                <w:trHeight w:val="25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</w:tr>
            <w:tr w:rsidR="00FA625A" w:rsidRPr="00CC3EA8" w:rsidTr="00AB6F83">
              <w:trPr>
                <w:trHeight w:val="72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</w:tr>
            <w:tr w:rsidR="00FA625A" w:rsidRPr="00CC3EA8" w:rsidTr="00AB6F83">
              <w:trPr>
                <w:trHeight w:val="178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Администрация муниципального образования Тужинский муниципальный район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№2</w:t>
            </w:r>
          </w:p>
          <w:p w:rsidR="00FA625A" w:rsidRPr="00FA625A" w:rsidRDefault="00FA625A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к решению Тужинской районной Думы</w:t>
            </w:r>
          </w:p>
          <w:p w:rsidR="00FA625A" w:rsidRPr="00FA625A" w:rsidRDefault="00CC3EA8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от  12.12.201</w:t>
            </w:r>
            <w:r w:rsidR="00FA625A" w:rsidRPr="00FA625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№ 6/39</w:t>
            </w:r>
          </w:p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</w:t>
            </w:r>
          </w:p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pStyle w:val="2"/>
              <w:rPr>
                <w:sz w:val="20"/>
                <w:szCs w:val="20"/>
              </w:rPr>
            </w:pPr>
            <w:r w:rsidRPr="00FA625A">
              <w:rPr>
                <w:sz w:val="20"/>
                <w:szCs w:val="20"/>
              </w:rPr>
              <w:t>Нормативы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распределения доходов между бюджетами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городского</w:t>
            </w:r>
            <w:proofErr w:type="gramEnd"/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сельских поселений Тужинского района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2017 год и на плановый период 2018 и 2019 годов</w:t>
            </w:r>
          </w:p>
          <w:p w:rsidR="00FA625A" w:rsidRPr="00FA625A" w:rsidRDefault="00FA625A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(в процентах)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53"/>
              <w:gridCol w:w="2220"/>
              <w:gridCol w:w="2572"/>
            </w:tblGrid>
            <w:tr w:rsidR="00FA625A" w:rsidRPr="00FA625A" w:rsidTr="00AB6F83">
              <w:trPr>
                <w:trHeight w:val="360"/>
                <w:tblHeader/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spacing w:after="0" w:line="240" w:lineRule="auto"/>
                    <w:ind w:left="3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дохода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Бюджет сельского поселения</w:t>
                  </w:r>
                  <w:proofErr w:type="gramStart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Бюджет городского поселения</w:t>
                  </w:r>
                  <w:proofErr w:type="gramStart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(%)</w:t>
                  </w:r>
                  <w:proofErr w:type="gramEnd"/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CC3EA8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Прочие доходы от компенсации затрат  бюджетов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CC3EA8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ПРОДАЖИ МАТЕРИАЛЬНЫХ</w:t>
                  </w: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И</w:t>
                  </w: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НЕМАТЕРИАЛЬНЫХ АКТИВОВ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Средства от распоряжения и реализации конфискованного и иного имущества, обращенного в доходы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CC3EA8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lastRenderedPageBreak/>
                    <w:t>ДОХОДЫ ОТ АДМИНИСТРАТИВНЫХ ПЛАТЕЖЕЙ И СБОРОВ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поселений за выполнение определенных функций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CC3EA8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ШТРАФОВ, САНКЦИЙ, ВОЗМЕЩЕНИЙ УЩЕРБА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Поступления сумм, взыскиваемых с лиц, виновных в совершении преступлений, и в возмещение ущерба имуществу, зачисляемые в бюджеты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 xml:space="preserve">Доходы от возмещения ущерба при возникновении страховых случаев, когда </w:t>
                  </w:r>
                  <w:proofErr w:type="spellStart"/>
                  <w:r w:rsidRPr="00FA625A">
                    <w:rPr>
                      <w:sz w:val="20"/>
                      <w:szCs w:val="20"/>
                    </w:rPr>
                    <w:t>выгодоприобретателями</w:t>
                  </w:r>
                  <w:proofErr w:type="spellEnd"/>
                  <w:r w:rsidRPr="00FA625A">
                    <w:rPr>
                      <w:sz w:val="20"/>
                      <w:szCs w:val="20"/>
                    </w:rPr>
                    <w:t xml:space="preserve"> выступают получатели средств бюджетов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color w:val="000000"/>
                      <w:sz w:val="20"/>
                      <w:szCs w:val="20"/>
                    </w:rPr>
                    <w:t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color w:val="000000"/>
                      <w:sz w:val="20"/>
                      <w:szCs w:val="20"/>
                    </w:rPr>
                    <w:t>Поступления сумм в возмещение убытков муниципальных заказчиков, взысканных  в установленном порядке в связи с нарушением исполнителем (подрядчиком) условий муниципальных контрактов 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 w:rsidRPr="00FA625A">
                    <w:rPr>
                      <w:color w:val="000000"/>
                      <w:sz w:val="20"/>
                      <w:szCs w:val="20"/>
                    </w:rPr>
                    <w:t>Поступления денежных средств,, внесенных 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поселений,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      </w:r>
                  <w:proofErr w:type="gramEnd"/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Прочие поступления сумм в возмещение вреда, причиненного поселению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tabs>
                      <w:tab w:val="left" w:pos="6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CC3EA8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В ЧАСТИ ПРОЧИХ НЕНАЛОГОВЫХ ДОХОДОВ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Целевые отчисления от лотерей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A625A" w:rsidRDefault="00FA625A" w:rsidP="00FA625A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28"/>
              <w:gridCol w:w="11"/>
              <w:gridCol w:w="661"/>
              <w:gridCol w:w="1110"/>
              <w:gridCol w:w="1008"/>
              <w:gridCol w:w="78"/>
              <w:gridCol w:w="5354"/>
              <w:gridCol w:w="105"/>
            </w:tblGrid>
            <w:tr w:rsidR="0068136F" w:rsidRPr="00FA625A" w:rsidTr="00AB6F83">
              <w:trPr>
                <w:gridAfter w:val="1"/>
                <w:wAfter w:w="105" w:type="dxa"/>
                <w:trHeight w:val="850"/>
              </w:trPr>
              <w:tc>
                <w:tcPr>
                  <w:tcW w:w="9250" w:type="dxa"/>
                  <w:gridSpan w:val="7"/>
                </w:tcPr>
                <w:p w:rsidR="0068136F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 xml:space="preserve">                                   Приложение № 3</w:t>
                  </w:r>
                </w:p>
                <w:p w:rsidR="0068136F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  к решению Тужинской районной Думы</w:t>
                  </w:r>
                </w:p>
                <w:p w:rsidR="0068136F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 6/39                </w:t>
                  </w:r>
                </w:p>
              </w:tc>
            </w:tr>
            <w:tr w:rsidR="0068136F" w:rsidRPr="00CC3EA8" w:rsidTr="00AB6F83">
              <w:trPr>
                <w:gridAfter w:val="1"/>
                <w:wAfter w:w="105" w:type="dxa"/>
                <w:trHeight w:val="800"/>
              </w:trPr>
              <w:tc>
                <w:tcPr>
                  <w:tcW w:w="9250" w:type="dxa"/>
                  <w:gridSpan w:val="7"/>
                </w:tcPr>
                <w:p w:rsidR="0068136F" w:rsidRPr="00FA625A" w:rsidRDefault="0068136F" w:rsidP="0068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Перечень</w:t>
                  </w:r>
                </w:p>
                <w:p w:rsidR="0068136F" w:rsidRPr="00FA625A" w:rsidRDefault="0068136F" w:rsidP="0068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Тужинский  муниципальный район Кировской области</w:t>
                  </w:r>
                </w:p>
              </w:tc>
            </w:tr>
            <w:tr w:rsidR="00FA625A" w:rsidRPr="00FA625A" w:rsidTr="00AB6F83">
              <w:trPr>
                <w:gridAfter w:val="1"/>
                <w:wAfter w:w="105" w:type="dxa"/>
                <w:trHeight w:val="334"/>
              </w:trPr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Код главного </w:t>
                  </w:r>
                  <w:proofErr w:type="spellStart"/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админист-ратора</w:t>
                  </w:r>
                  <w:proofErr w:type="spellEnd"/>
                  <w:proofErr w:type="gramEnd"/>
                </w:p>
              </w:tc>
              <w:tc>
                <w:tcPr>
                  <w:tcW w:w="2779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главного администратора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42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1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93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</w:t>
                  </w:r>
                  <w:r w:rsidR="00FA625A"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ц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r w:rsidR="00FA625A"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9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Прочие доходы от оказания платных услуг (работ) получателями средств бюджетов муниципальных районов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6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2 02 30024 05 0000 151 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1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предоставляемых физическими лицами получателям средств  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9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9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7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Прочие доходы от оказания платных услуг (работ) получателями средств бюджетов муниципальных районов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8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2 02 30024 05 0000 151 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0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2 02 30027 05 0000 151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09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реализующих образовательные программы дошкольного образования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1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предоставляемых физическими лицами получателям средств  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41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8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8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5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Прочие доходы от оказания платных услуг (работ) получателями средств бюджетов муниципальных районов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9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2 02 30024 05 0000 151 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2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2 02 45144 05 0000 151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8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2 04 05099 05 0000 180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от негосударственных организаций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8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предоставляемых физическими лицами получателям средств  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8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</w:t>
                  </w:r>
                  <w:r w:rsidR="006813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юджетными учреждениями остатков</w:t>
                  </w: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субсидий прошлых лет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3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9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46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0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1 16 18050 05 0000 140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Денежные взыскания (штрафы) за нарушение бюджетного законодательства 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( 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части бюджетов муниципальных районов)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3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1 16 32000 05 0000 140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1 17 01050 10 0000 180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сельских поселений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1 17 01050 13 0000 180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городских поселений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1 17 05050 05 0000 180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2 02 15001 05 0000 151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6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2 02 15002 05 0000 151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49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1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2 02 35118 05 0000 151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17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2 08 05000 05 0000 180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Перечисления из бюджетов муниципальных районо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в(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12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2 08 05000 10 0000 180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Перечисления из бюджетов сельских поселени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й(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32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2 08 05000 13 0000 180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Перечисления из бюджетов городских поселени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й(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4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47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Администрация муниципального образования Тужинский  муниципальный район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1 08 07150 01 0000 110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9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1 11 01050 05 0000 120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00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1 11 05013 10 0000 120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      </w:r>
                  <w:proofErr w:type="gramEnd"/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05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1 11 05013 13 0000 120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      </w:r>
                  <w:proofErr w:type="gramEnd"/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109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1 11 05025 05 0000 120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09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1 11 05035 05 0000 120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1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1 11 05075 05 0000 120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95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1 11 07015 05 0000 120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4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1 11 09045 05 0000 120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7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1 13 01540 05 0000 130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      </w:r>
                </w:p>
              </w:tc>
            </w:tr>
            <w:tr w:rsidR="00FA625A" w:rsidRPr="00CC3EA8" w:rsidTr="0001570F">
              <w:trPr>
                <w:gridAfter w:val="1"/>
                <w:wAfter w:w="105" w:type="dxa"/>
                <w:trHeight w:val="68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1 13 02065 05 0000 130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3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26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1 14 02052 05 0000 410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имущества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,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17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1 14 02053 05 0000 410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иного имущества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,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20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1 14 02052 05 0000 440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имущества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,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22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1 14 02053 05 0000 440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39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1 14 06013 10 0000 430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7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1 14 06013 13 0000 430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73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1 14 06025 05 0000 430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FA625A" w:rsidRPr="00CC3EA8" w:rsidTr="0001570F">
              <w:trPr>
                <w:gridAfter w:val="1"/>
                <w:wAfter w:w="105" w:type="dxa"/>
                <w:trHeight w:val="66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1 15 02050 05 0000 140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79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1 16 33050 05 0000 140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119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1 16 37040 05 0000 140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0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1  16 90050 05 0000 140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34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2 02 20216 05 0000 151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CC3EA8" w:rsidTr="0001570F">
              <w:trPr>
                <w:gridAfter w:val="1"/>
                <w:wAfter w:w="105" w:type="dxa"/>
                <w:trHeight w:val="48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6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2 02 35038 05 0000 151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ер</w:t>
                  </w: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аботки и реализации продукции растениеводства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79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2 02 35039 05 0000 151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96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2 02 35047 05 0000 151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01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2 02 35048 05 0000 151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8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2 02 35055 05 0000 151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69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2 02 35082 05 0000 151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6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2 02 35120 05 0000 151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составлени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е(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изменение) списков кандидатов  в присяжные заседатели федеральных судов общей юрисдикции в Российской Федерации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78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2 02 35082 05 0000 151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6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2 02 35543 05 0000 151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70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2 02 35544 05 0000 151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процентной ставки по инвестиционным кредита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м(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займам) в  агропромышленном комплексе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4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2 02 40014 05 0000 151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23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2 04 05099 05 0000 180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от негосударственных организаций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112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Безвозмездные поступления от физических и юридических лиц на финансовое обеспечение </w:t>
                  </w:r>
                  <w:proofErr w:type="gramStart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FA625A" w:rsidRPr="00CC3EA8" w:rsidTr="0001570F">
              <w:trPr>
                <w:gridAfter w:val="1"/>
                <w:wAfter w:w="105" w:type="dxa"/>
                <w:trHeight w:val="63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емые физическими лицами получате</w:t>
                  </w: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лям средств бюджетов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55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CC3EA8" w:rsidTr="00AB6F83">
              <w:trPr>
                <w:gridAfter w:val="1"/>
                <w:wAfter w:w="105" w:type="dxa"/>
                <w:trHeight w:val="81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F0C71" w:rsidRPr="00CC3EA8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447"/>
              </w:trPr>
              <w:tc>
                <w:tcPr>
                  <w:tcW w:w="9355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68136F" w:rsidRDefault="00DF0C71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 xml:space="preserve"> Приложение   № 4</w:t>
                  </w:r>
                </w:p>
                <w:p w:rsidR="00DF0C71" w:rsidRPr="0068136F" w:rsidRDefault="00DF0C71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    к решению Тужинской районной Думы</w:t>
                  </w:r>
                </w:p>
                <w:p w:rsidR="00DF0C71" w:rsidRPr="0068136F" w:rsidRDefault="00DF0C71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                         от  12.12.2016  № 6/39                        </w:t>
                  </w:r>
                </w:p>
                <w:p w:rsidR="00DF0C71" w:rsidRDefault="00DF0C71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  <w:p w:rsidR="00DF0C71" w:rsidRPr="0068136F" w:rsidRDefault="00DF0C71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Перечень  </w:t>
                  </w:r>
                </w:p>
                <w:p w:rsidR="00DF0C71" w:rsidRPr="0068136F" w:rsidRDefault="00DF0C71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 и закрепляемые за ними статьи  источников финансирования дефицита  бюджета муниципального района</w:t>
                  </w:r>
                </w:p>
              </w:tc>
            </w:tr>
            <w:tr w:rsidR="0068136F" w:rsidRPr="00CC3EA8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15"/>
              </w:trPr>
              <w:tc>
                <w:tcPr>
                  <w:tcW w:w="38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Бюджетная классификация</w:t>
                  </w:r>
                </w:p>
              </w:tc>
              <w:tc>
                <w:tcPr>
                  <w:tcW w:w="54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администратора и статьи источника финансирования дефицита бюджета муниципального района</w:t>
                  </w:r>
                </w:p>
              </w:tc>
            </w:tr>
            <w:tr w:rsidR="00774DA5" w:rsidRPr="0068136F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63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Код     </w:t>
                  </w:r>
                  <w:proofErr w:type="spellStart"/>
                  <w:proofErr w:type="gramStart"/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админис-тратора</w:t>
                  </w:r>
                  <w:proofErr w:type="spellEnd"/>
                  <w:proofErr w:type="gramEnd"/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груп-па</w:t>
                  </w:r>
                  <w:proofErr w:type="spellEnd"/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подгруппа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код статьи</w:t>
                  </w:r>
                </w:p>
              </w:tc>
              <w:tc>
                <w:tcPr>
                  <w:tcW w:w="5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68136F" w:rsidRPr="00CC3EA8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87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28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</w:tr>
            <w:tr w:rsidR="00774DA5" w:rsidRPr="00CC3EA8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42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 </w:t>
                  </w:r>
                  <w:proofErr w:type="spell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05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Кредиты кредитных организаций, полученные бюджетом муниципального районом в валюте Российской Федерации</w:t>
                  </w:r>
                </w:p>
              </w:tc>
            </w:tr>
            <w:tr w:rsidR="00774DA5" w:rsidRPr="00CC3EA8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47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01 00 05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Бюджетные кредиты от других бюджетов бюджетной системы Российской Федерации, полученные бюджетом муниципального района  в валюте Российской Федерации</w:t>
                  </w:r>
                </w:p>
              </w:tc>
            </w:tr>
            <w:tr w:rsidR="00774DA5" w:rsidRPr="00CC3EA8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02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02 01 05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Прочие остатки </w:t>
                  </w: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денежных</w:t>
                  </w:r>
                  <w:proofErr w:type="gramEnd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средств бюджета муниципального района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780"/>
              <w:gridCol w:w="1080"/>
              <w:gridCol w:w="1231"/>
              <w:gridCol w:w="6264"/>
            </w:tblGrid>
            <w:tr w:rsidR="0068136F" w:rsidRPr="0068136F" w:rsidTr="00AB6F83">
              <w:trPr>
                <w:trHeight w:val="1414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1" w:name="RANGE!A1:E21"/>
                  <w:bookmarkEnd w:id="1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 Приложение № 5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к решению Тужинской районной Думы 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 № 6/39              </w:t>
                  </w:r>
                </w:p>
                <w:p w:rsid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ПЕРЕЧЕНЬ И КОДЫ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статей источников финансирования дефицита 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бюджета муниципального района</w:t>
                  </w:r>
                </w:p>
              </w:tc>
            </w:tr>
            <w:tr w:rsidR="0068136F" w:rsidRPr="00CC3EA8" w:rsidTr="00AB6F83">
              <w:trPr>
                <w:trHeight w:val="1005"/>
              </w:trPr>
              <w:tc>
                <w:tcPr>
                  <w:tcW w:w="165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Код бюджетной </w:t>
                  </w: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классификации источников финансирования дефицита бюджета</w:t>
                  </w:r>
                  <w:proofErr w:type="gramEnd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муниципального района</w:t>
                  </w:r>
                </w:p>
              </w:tc>
              <w:tc>
                <w:tcPr>
                  <w:tcW w:w="3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статьи  источника финансирования дефицита бюджета муниципального района</w:t>
                  </w:r>
                </w:p>
              </w:tc>
            </w:tr>
            <w:tr w:rsidR="0068136F" w:rsidRPr="00CC3EA8" w:rsidTr="0001570F">
              <w:trPr>
                <w:trHeight w:val="230"/>
              </w:trPr>
              <w:tc>
                <w:tcPr>
                  <w:tcW w:w="165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774DA5" w:rsidRPr="0068136F" w:rsidTr="00AB6F83">
              <w:trPr>
                <w:trHeight w:val="525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группа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подгруппа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статья</w:t>
                  </w:r>
                </w:p>
              </w:tc>
              <w:tc>
                <w:tcPr>
                  <w:tcW w:w="3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774DA5" w:rsidRPr="00CC3EA8" w:rsidTr="00AB6F83">
              <w:trPr>
                <w:trHeight w:val="555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 </w:t>
                  </w:r>
                  <w:proofErr w:type="spell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05</w:t>
                  </w:r>
                </w:p>
              </w:tc>
              <w:tc>
                <w:tcPr>
                  <w:tcW w:w="3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Кредиты кредитных организаций, полученные бюджетом муниципального района в валюте Российской Федерации</w:t>
                  </w:r>
                </w:p>
              </w:tc>
            </w:tr>
            <w:tr w:rsidR="00774DA5" w:rsidRPr="00CC3EA8" w:rsidTr="00AB6F83">
              <w:trPr>
                <w:trHeight w:val="415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01 00 05</w:t>
                  </w:r>
                </w:p>
              </w:tc>
              <w:tc>
                <w:tcPr>
                  <w:tcW w:w="3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      </w:r>
                </w:p>
              </w:tc>
            </w:tr>
            <w:tr w:rsidR="00774DA5" w:rsidRPr="00CC3EA8" w:rsidTr="00AB6F83">
              <w:trPr>
                <w:trHeight w:val="70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02 01 05 </w:t>
                  </w:r>
                </w:p>
              </w:tc>
              <w:tc>
                <w:tcPr>
                  <w:tcW w:w="3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Прочие остатки </w:t>
                  </w: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денежных</w:t>
                  </w:r>
                  <w:proofErr w:type="gramEnd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средств бюджета муниципального района 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567"/>
              <w:gridCol w:w="1276"/>
              <w:gridCol w:w="709"/>
              <w:gridCol w:w="301"/>
              <w:gridCol w:w="266"/>
              <w:gridCol w:w="4951"/>
              <w:gridCol w:w="1285"/>
            </w:tblGrid>
            <w:tr w:rsidR="00774DA5" w:rsidRPr="00774DA5" w:rsidTr="00AB6F83">
              <w:trPr>
                <w:trHeight w:val="299"/>
              </w:trPr>
              <w:tc>
                <w:tcPr>
                  <w:tcW w:w="1525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475" w:type="pct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Приложение № 6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от  12.12.2016   № 6/39</w:t>
                  </w:r>
                </w:p>
              </w:tc>
            </w:tr>
            <w:tr w:rsidR="00774DA5" w:rsidRPr="00774DA5" w:rsidTr="00AB6F83">
              <w:trPr>
                <w:trHeight w:val="8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Объемы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поступления доходов бюджета муниципального района </w:t>
                  </w: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по</w:t>
                  </w:r>
                  <w:proofErr w:type="gramEnd"/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налоговым и неналоговым доходам по статьям, </w:t>
                  </w: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по</w:t>
                  </w:r>
                  <w:proofErr w:type="gramEnd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безвозмездным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поступлениям по подстатьям классификации доходов бюджетов,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прогнозируемые на 2017 год</w:t>
                  </w:r>
                </w:p>
              </w:tc>
            </w:tr>
            <w:tr w:rsidR="00774DA5" w:rsidRPr="00774DA5" w:rsidTr="008E58F5">
              <w:trPr>
                <w:trHeight w:val="675"/>
              </w:trPr>
              <w:tc>
                <w:tcPr>
                  <w:tcW w:w="166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дохода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Сумма   (тыс</w:t>
                  </w:r>
                  <w:proofErr w:type="gramStart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31 494,4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1010000000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ПРИБЫЛЬ, ДОХОДЫ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8 447,1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1010200001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 на доходы физических лиц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8 447,1</w:t>
                  </w:r>
                </w:p>
              </w:tc>
            </w:tr>
            <w:tr w:rsidR="00774DA5" w:rsidRPr="00774DA5" w:rsidTr="008E58F5">
              <w:trPr>
                <w:trHeight w:val="376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1030000000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3 519,1</w:t>
                  </w:r>
                </w:p>
              </w:tc>
            </w:tr>
            <w:tr w:rsidR="00774DA5" w:rsidRPr="00774DA5" w:rsidTr="008E58F5">
              <w:trPr>
                <w:trHeight w:val="24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1030200001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3 519,1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1050000000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СОВОКУПНЫЙ ДОХОД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7 780,9</w:t>
                  </w:r>
                </w:p>
              </w:tc>
            </w:tr>
            <w:tr w:rsidR="00774DA5" w:rsidRPr="00774DA5" w:rsidTr="008E58F5">
              <w:trPr>
                <w:trHeight w:val="24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1050100000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4 993,1</w:t>
                  </w:r>
                </w:p>
              </w:tc>
            </w:tr>
            <w:tr w:rsidR="00774DA5" w:rsidRPr="00774DA5" w:rsidTr="008E58F5">
              <w:trPr>
                <w:trHeight w:val="203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1050200002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2 085,7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1050300001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53,9</w:t>
                  </w:r>
                </w:p>
              </w:tc>
            </w:tr>
            <w:tr w:rsidR="00774DA5" w:rsidRPr="00774DA5" w:rsidTr="008E58F5">
              <w:trPr>
                <w:trHeight w:val="25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1050400002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648,2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1060000000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ИМУЩЕСТВО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986,8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1060200002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Налог на имущество организаций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986,8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1080000000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ГОСУДАРСТВЕННАЯ ПОШЛИНА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219,0</w:t>
                  </w:r>
                </w:p>
              </w:tc>
            </w:tr>
            <w:tr w:rsidR="00774DA5" w:rsidRPr="00774DA5" w:rsidTr="008E58F5">
              <w:trPr>
                <w:trHeight w:val="22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1080300001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219,0</w:t>
                  </w:r>
                </w:p>
              </w:tc>
            </w:tr>
            <w:tr w:rsidR="00774DA5" w:rsidRPr="00774DA5" w:rsidTr="008E58F5">
              <w:trPr>
                <w:trHeight w:val="469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1110000000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1 728,0</w:t>
                  </w:r>
                </w:p>
              </w:tc>
            </w:tr>
            <w:tr w:rsidR="00774DA5" w:rsidRPr="00774DA5" w:rsidTr="008E58F5">
              <w:trPr>
                <w:trHeight w:val="89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1110500000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1 613,0</w:t>
                  </w:r>
                </w:p>
              </w:tc>
            </w:tr>
            <w:tr w:rsidR="00774DA5" w:rsidRPr="00774DA5" w:rsidTr="008E58F5">
              <w:trPr>
                <w:trHeight w:val="93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1110900000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115,0</w:t>
                  </w:r>
                </w:p>
              </w:tc>
            </w:tr>
            <w:tr w:rsidR="00774DA5" w:rsidRPr="00774DA5" w:rsidTr="008E58F5">
              <w:trPr>
                <w:trHeight w:val="39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1120000000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195,4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1120100001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195,4</w:t>
                  </w:r>
                </w:p>
              </w:tc>
            </w:tr>
            <w:tr w:rsidR="00774DA5" w:rsidRPr="00774DA5" w:rsidTr="008E58F5">
              <w:trPr>
                <w:trHeight w:val="246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1130000000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8 109,1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1130100000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7 496,8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1130200000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612,3</w:t>
                  </w:r>
                </w:p>
              </w:tc>
            </w:tr>
            <w:tr w:rsidR="00774DA5" w:rsidRPr="00774DA5" w:rsidTr="008E58F5">
              <w:trPr>
                <w:trHeight w:val="18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1140000000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250,0</w:t>
                  </w:r>
                </w:p>
              </w:tc>
            </w:tr>
            <w:tr w:rsidR="00774DA5" w:rsidRPr="00774DA5" w:rsidTr="008E58F5">
              <w:trPr>
                <w:trHeight w:val="683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1140200000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200,0</w:t>
                  </w:r>
                </w:p>
              </w:tc>
            </w:tr>
            <w:tr w:rsidR="00774DA5" w:rsidRPr="00774DA5" w:rsidTr="008E58F5">
              <w:trPr>
                <w:trHeight w:val="16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1140600000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50,0</w:t>
                  </w:r>
                </w:p>
              </w:tc>
            </w:tr>
            <w:tr w:rsidR="00774DA5" w:rsidRPr="00774DA5" w:rsidTr="008E58F5">
              <w:trPr>
                <w:trHeight w:val="36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1160000000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259,0</w:t>
                  </w:r>
                </w:p>
              </w:tc>
            </w:tr>
            <w:tr w:rsidR="00774DA5" w:rsidRPr="00774DA5" w:rsidTr="008E58F5">
              <w:trPr>
                <w:trHeight w:val="30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1160300000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2,0</w:t>
                  </w:r>
                </w:p>
              </w:tc>
            </w:tr>
            <w:tr w:rsidR="00774DA5" w:rsidRPr="00774DA5" w:rsidTr="008E58F5">
              <w:trPr>
                <w:trHeight w:val="126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1162500000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Российской Федерацию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30,0</w:t>
                  </w:r>
                </w:p>
              </w:tc>
            </w:tr>
            <w:tr w:rsidR="00774DA5" w:rsidRPr="00774DA5" w:rsidTr="008E58F5">
              <w:trPr>
                <w:trHeight w:val="41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1162800001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14,0</w:t>
                  </w:r>
                </w:p>
              </w:tc>
            </w:tr>
            <w:tr w:rsidR="00774DA5" w:rsidRPr="00774DA5" w:rsidTr="008E58F5">
              <w:trPr>
                <w:trHeight w:val="75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1164300001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</w:tr>
            <w:tr w:rsidR="00774DA5" w:rsidRPr="00774DA5" w:rsidTr="008E58F5">
              <w:trPr>
                <w:trHeight w:val="17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1169000000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198,0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2000000000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110 097,1</w:t>
                  </w:r>
                </w:p>
              </w:tc>
            </w:tr>
            <w:tr w:rsidR="00774DA5" w:rsidRPr="00774DA5" w:rsidTr="008E58F5">
              <w:trPr>
                <w:trHeight w:val="31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110 097,1</w:t>
                  </w:r>
                </w:p>
              </w:tc>
            </w:tr>
            <w:tr w:rsidR="00774DA5" w:rsidRPr="00774DA5" w:rsidTr="008E58F5">
              <w:trPr>
                <w:trHeight w:val="11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2021000000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26 760,0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26 760,0</w:t>
                  </w:r>
                </w:p>
              </w:tc>
            </w:tr>
            <w:tr w:rsidR="00774DA5" w:rsidRPr="00774DA5" w:rsidTr="008E58F5">
              <w:trPr>
                <w:trHeight w:val="11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26 760,0</w:t>
                  </w:r>
                </w:p>
              </w:tc>
            </w:tr>
            <w:tr w:rsidR="00774DA5" w:rsidRPr="00774DA5" w:rsidTr="008E58F5">
              <w:trPr>
                <w:trHeight w:val="63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2020200000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37 088,6</w:t>
                  </w:r>
                </w:p>
              </w:tc>
            </w:tr>
            <w:tr w:rsidR="00774DA5" w:rsidRPr="00774DA5" w:rsidTr="008E58F5">
              <w:trPr>
                <w:trHeight w:val="99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2022021600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е</w:t>
                  </w: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8E58F5">
              <w:trPr>
                <w:trHeight w:val="101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2022021605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2022999900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22 781,6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631,0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372,3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5 743,5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5 878,0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5 606,8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4 550,0</w:t>
                  </w:r>
                </w:p>
              </w:tc>
            </w:tr>
            <w:tr w:rsidR="00774DA5" w:rsidRPr="00774DA5" w:rsidTr="008E58F5">
              <w:trPr>
                <w:trHeight w:val="18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46 248,5</w:t>
                  </w:r>
                </w:p>
              </w:tc>
            </w:tr>
            <w:tr w:rsidR="00774DA5" w:rsidRPr="00774DA5" w:rsidTr="008E58F5">
              <w:trPr>
                <w:trHeight w:val="43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2023002400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6 349,4</w:t>
                  </w:r>
                </w:p>
              </w:tc>
            </w:tr>
            <w:tr w:rsidR="00774DA5" w:rsidRPr="00774DA5" w:rsidTr="008E58F5">
              <w:trPr>
                <w:trHeight w:val="67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900,0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424,0</w:t>
                  </w:r>
                </w:p>
              </w:tc>
            </w:tr>
            <w:tr w:rsidR="00774DA5" w:rsidRPr="00774DA5" w:rsidTr="008E58F5">
              <w:trPr>
                <w:trHeight w:val="333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1 114,2</w:t>
                  </w:r>
                </w:p>
              </w:tc>
            </w:tr>
            <w:tr w:rsidR="00774DA5" w:rsidRPr="00774DA5" w:rsidTr="008E58F5">
              <w:trPr>
                <w:trHeight w:val="187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1 961,2</w:t>
                  </w:r>
                </w:p>
              </w:tc>
            </w:tr>
            <w:tr w:rsidR="00774DA5" w:rsidRPr="00774DA5" w:rsidTr="008E58F5">
              <w:trPr>
                <w:trHeight w:val="479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2023002700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8E58F5">
              <w:trPr>
                <w:trHeight w:val="49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2023002705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8E58F5">
              <w:trPr>
                <w:trHeight w:val="1126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2023002900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8E58F5">
              <w:trPr>
                <w:trHeight w:val="519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компенсацию части платы, взимаемой с родителей (законных представителей</w:t>
                  </w:r>
                  <w:proofErr w:type="gramStart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  <w:proofErr w:type="gramEnd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за присмотр и уход за детьми, посещающими образовательные организации, реализующих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бразовательные программы дошкольного образования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8E58F5">
              <w:trPr>
                <w:trHeight w:val="69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2023508200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3 135,6</w:t>
                  </w:r>
                </w:p>
              </w:tc>
            </w:tr>
            <w:tr w:rsidR="00774DA5" w:rsidRPr="00774DA5" w:rsidTr="008E58F5">
              <w:trPr>
                <w:trHeight w:val="527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2023508205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3 135,6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2023511800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2023511805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8E58F5">
              <w:trPr>
                <w:trHeight w:val="46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2023554300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430,2</w:t>
                  </w:r>
                </w:p>
              </w:tc>
            </w:tr>
            <w:tr w:rsidR="00774DA5" w:rsidRPr="00774DA5" w:rsidTr="008E58F5">
              <w:trPr>
                <w:trHeight w:val="24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2023554305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430,2</w:t>
                  </w:r>
                </w:p>
              </w:tc>
            </w:tr>
            <w:tr w:rsidR="00774DA5" w:rsidRPr="00774DA5" w:rsidTr="008E58F5">
              <w:trPr>
                <w:trHeight w:val="44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2023554400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2023554405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муниципальных районов на возмещение части процентной ставки по 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инвестиционным кредитам (займам) в агропромышленном комплексе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1 290,9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2023999900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30 949,3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26 109,0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4 840,3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141 591,5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516"/>
              <w:gridCol w:w="1327"/>
              <w:gridCol w:w="713"/>
              <w:gridCol w:w="275"/>
              <w:gridCol w:w="312"/>
              <w:gridCol w:w="4069"/>
              <w:gridCol w:w="1093"/>
              <w:gridCol w:w="1050"/>
            </w:tblGrid>
            <w:tr w:rsidR="00DF0C71" w:rsidRPr="00774DA5" w:rsidTr="00AB6F83">
              <w:trPr>
                <w:trHeight w:val="945"/>
              </w:trPr>
              <w:tc>
                <w:tcPr>
                  <w:tcW w:w="1513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bookmarkStart w:id="2" w:name="RANGE!A1:G98"/>
                  <w:bookmarkEnd w:id="2"/>
                </w:p>
              </w:tc>
              <w:tc>
                <w:tcPr>
                  <w:tcW w:w="348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Приложение № 7</w:t>
                  </w:r>
                </w:p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от 12.12.2016   № 6/39              </w:t>
                  </w:r>
                </w:p>
              </w:tc>
            </w:tr>
            <w:tr w:rsidR="00DF0C71" w:rsidRPr="00774DA5" w:rsidTr="00AB6F83">
              <w:trPr>
                <w:trHeight w:val="270"/>
              </w:trPr>
              <w:tc>
                <w:tcPr>
                  <w:tcW w:w="1513" w:type="pct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34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774DA5" w:rsidRPr="00CC3EA8" w:rsidTr="00AB6F83">
              <w:trPr>
                <w:trHeight w:val="625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Объемы 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поступления доходов бюджета муниципального района по </w:t>
                  </w: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налоговым</w:t>
                  </w:r>
                  <w:proofErr w:type="gramEnd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и неналоговым 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доодам</w:t>
                  </w:r>
                  <w:proofErr w:type="spellEnd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по статьям, по безвозмездным поступлениям по подстатьям классификации доходов бюджетов</w:t>
                  </w:r>
                  <w:r w:rsidR="00CC3EA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прогнозируемые на 2018 год  и  на 2019 год</w:t>
                  </w:r>
                </w:p>
              </w:tc>
            </w:tr>
            <w:tr w:rsidR="00774DA5" w:rsidRPr="00774DA5" w:rsidTr="00AB6F83">
              <w:trPr>
                <w:trHeight w:val="330"/>
              </w:trPr>
              <w:tc>
                <w:tcPr>
                  <w:tcW w:w="168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21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дохода</w:t>
                  </w:r>
                </w:p>
              </w:tc>
              <w:tc>
                <w:tcPr>
                  <w:tcW w:w="11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774DA5" w:rsidRPr="00774DA5" w:rsidTr="00AB6F83">
              <w:trPr>
                <w:trHeight w:val="345"/>
              </w:trPr>
              <w:tc>
                <w:tcPr>
                  <w:tcW w:w="168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1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31 924,3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33 072,3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1010000000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ПРИБЫЛЬ, ДОХОДЫ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7 975,2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8 319,5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1010200001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 на доходы физических лиц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7 975,2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8 319,5</w:t>
                  </w:r>
                </w:p>
              </w:tc>
            </w:tr>
            <w:tr w:rsidR="00774DA5" w:rsidRPr="00774DA5" w:rsidTr="00AB6F83">
              <w:trPr>
                <w:trHeight w:val="94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1030000000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3 659,4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3 805,2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1030200001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3 659,4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3 805,2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1050000000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СОВОКУПНЫЙ ДОХОД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8 186,6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8 621,3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1050100000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5 230,1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5 500,7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1050200002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2 215,0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2 339,1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1050300000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56,9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60,0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1050400002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684,5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721,5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1060000000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ИМУЩЕСТВО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991,7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1 045,3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1060200002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 на имущество организаций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991,7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1 045,3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1080000000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ГОСУДАРСТВЕННАЯ ПОШЛИНА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231,0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241,9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1080300001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231,0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241,9</w:t>
                  </w:r>
                </w:p>
              </w:tc>
            </w:tr>
            <w:tr w:rsidR="00774DA5" w:rsidRPr="00774DA5" w:rsidTr="00AB6F83">
              <w:trPr>
                <w:trHeight w:val="94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1110000000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1 694,5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1 525,5</w:t>
                  </w:r>
                </w:p>
              </w:tc>
            </w:tr>
            <w:tr w:rsidR="00774DA5" w:rsidRPr="00774DA5" w:rsidTr="00CC3EA8">
              <w:trPr>
                <w:trHeight w:val="558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1110500000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муниципальных унитарных предприятий, в том числе казенных)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1 572,5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1 525,5</w:t>
                  </w:r>
                </w:p>
              </w:tc>
            </w:tr>
            <w:tr w:rsidR="00774DA5" w:rsidRPr="00774DA5" w:rsidTr="00AB6F83">
              <w:trPr>
                <w:trHeight w:val="886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1110900000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1120000000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211,0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227,9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1120100001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211,0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227,9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1130000000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8 583,9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9 026,7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1130100000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услуг или компенсации затрат государства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7 937,9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8 350,3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1130200000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646,0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676,4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1140000000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</w:tr>
            <w:tr w:rsidR="00774DA5" w:rsidRPr="00774DA5" w:rsidTr="00AB6F83">
              <w:trPr>
                <w:trHeight w:val="68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1140200000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1140600000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1160000000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259,0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259,0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1160300000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2,0</w:t>
                  </w:r>
                </w:p>
              </w:tc>
            </w:tr>
            <w:tr w:rsidR="00774DA5" w:rsidRPr="00774DA5" w:rsidTr="0001570F">
              <w:trPr>
                <w:trHeight w:val="273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1162500000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30,0</w:t>
                  </w:r>
                </w:p>
              </w:tc>
            </w:tr>
            <w:tr w:rsidR="00774DA5" w:rsidRPr="00774DA5" w:rsidTr="00AB6F83">
              <w:trPr>
                <w:trHeight w:val="843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1162800001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14,0</w:t>
                  </w:r>
                </w:p>
              </w:tc>
            </w:tr>
            <w:tr w:rsidR="00774DA5" w:rsidRPr="00774DA5" w:rsidTr="00AB6F83">
              <w:trPr>
                <w:trHeight w:val="802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1164300001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</w:tr>
            <w:tr w:rsidR="00774DA5" w:rsidRPr="00774DA5" w:rsidTr="00AB6F83">
              <w:trPr>
                <w:trHeight w:val="2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1169000000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198,0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198,0</w:t>
                  </w:r>
                </w:p>
              </w:tc>
            </w:tr>
            <w:tr w:rsidR="00774DA5" w:rsidRPr="00774DA5" w:rsidTr="00AB6F83">
              <w:trPr>
                <w:trHeight w:val="43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2000000000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99 229,2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99 612,2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99 229,2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99 612,2</w:t>
                  </w:r>
                </w:p>
              </w:tc>
            </w:tr>
            <w:tr w:rsidR="00774DA5" w:rsidRPr="00774DA5" w:rsidTr="00AB6F83">
              <w:trPr>
                <w:trHeight w:val="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2021000000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22 212,0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22 468,0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22 212,0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22 468,0</w:t>
                  </w:r>
                </w:p>
              </w:tc>
            </w:tr>
            <w:tr w:rsidR="00774DA5" w:rsidRPr="00774DA5" w:rsidTr="00AB6F83">
              <w:trPr>
                <w:trHeight w:val="212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22 212,0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22 468,0</w:t>
                  </w:r>
                </w:p>
              </w:tc>
            </w:tr>
            <w:tr w:rsidR="00774DA5" w:rsidRPr="00774DA5" w:rsidTr="00AB6F83">
              <w:trPr>
                <w:trHeight w:val="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33 435,8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33 329,8</w:t>
                  </w:r>
                </w:p>
              </w:tc>
            </w:tr>
            <w:tr w:rsidR="00774DA5" w:rsidRPr="00774DA5" w:rsidTr="00AB6F83">
              <w:trPr>
                <w:trHeight w:val="616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2022021600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AB6F83">
              <w:trPr>
                <w:trHeight w:val="69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2022021605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2022999900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19 128,8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19 022,8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652,0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648,0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385,3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385,3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6 077,5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6 042,5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6 227,0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6 191,0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967,0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962,0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4 820,0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4 794,0</w:t>
                  </w:r>
                </w:p>
              </w:tc>
            </w:tr>
            <w:tr w:rsidR="00774DA5" w:rsidRPr="00774DA5" w:rsidTr="00AB6F83">
              <w:trPr>
                <w:trHeight w:val="168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43 581,4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43 814,4</w:t>
                  </w:r>
                </w:p>
              </w:tc>
            </w:tr>
            <w:tr w:rsidR="00774DA5" w:rsidRPr="00774DA5" w:rsidTr="00AB6F83">
              <w:trPr>
                <w:trHeight w:val="4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2023002400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6 482,4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6 620,4</w:t>
                  </w:r>
                </w:p>
              </w:tc>
            </w:tr>
            <w:tr w:rsidR="00774DA5" w:rsidRPr="00774DA5" w:rsidTr="00AB6F83">
              <w:trPr>
                <w:trHeight w:val="42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945,0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985,0</w:t>
                  </w:r>
                </w:p>
              </w:tc>
            </w:tr>
            <w:tr w:rsidR="00774DA5" w:rsidRPr="00774DA5" w:rsidTr="00AB6F83">
              <w:trPr>
                <w:trHeight w:val="27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муниципальных районов на выполнение передаваемых полномочий субъектов Российской 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2 050,0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2 140,0</w:t>
                  </w:r>
                </w:p>
              </w:tc>
            </w:tr>
            <w:tr w:rsidR="00774DA5" w:rsidRPr="00774DA5" w:rsidTr="00AB6F83">
              <w:trPr>
                <w:trHeight w:val="304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439,0</w:t>
                  </w:r>
                </w:p>
              </w:tc>
            </w:tr>
            <w:tr w:rsidR="00774DA5" w:rsidRPr="00774DA5" w:rsidTr="00AB6F83">
              <w:trPr>
                <w:trHeight w:val="441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1 113,2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1 112,2</w:t>
                  </w:r>
                </w:p>
              </w:tc>
            </w:tr>
            <w:tr w:rsidR="00774DA5" w:rsidRPr="00774DA5" w:rsidTr="00AB6F83">
              <w:trPr>
                <w:trHeight w:val="30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1 944,2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1 944,2</w:t>
                  </w:r>
                </w:p>
              </w:tc>
            </w:tr>
            <w:tr w:rsidR="00774DA5" w:rsidRPr="00774DA5" w:rsidTr="00AB6F83">
              <w:trPr>
                <w:trHeight w:val="617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2023002700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AB6F83">
              <w:trPr>
                <w:trHeight w:val="38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2023002705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AB6F83">
              <w:trPr>
                <w:trHeight w:val="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2023002900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AB6F83">
              <w:trPr>
                <w:trHeight w:val="758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AB6F83">
              <w:trPr>
                <w:trHeight w:val="97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2023508200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</w:tr>
            <w:tr w:rsidR="00774DA5" w:rsidRPr="00774DA5" w:rsidTr="00AB6F83">
              <w:trPr>
                <w:trHeight w:val="28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2023508205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</w:tr>
            <w:tr w:rsidR="00774DA5" w:rsidRPr="00774DA5" w:rsidTr="00AB6F83">
              <w:trPr>
                <w:trHeight w:val="263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2023511800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AB6F83">
              <w:trPr>
                <w:trHeight w:val="94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2023511805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AB6F83">
              <w:trPr>
                <w:trHeight w:val="126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2023554300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</w:tr>
            <w:tr w:rsidR="00774DA5" w:rsidRPr="00774DA5" w:rsidTr="00AB6F83">
              <w:trPr>
                <w:trHeight w:val="177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2023554305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</w:tr>
            <w:tr w:rsidR="00774DA5" w:rsidRPr="00774DA5" w:rsidTr="00AB6F83">
              <w:trPr>
                <w:trHeight w:val="37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2023554400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AB6F83">
              <w:trPr>
                <w:trHeight w:val="446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2023554405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2023999900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30 445,1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30 540,1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25 689,0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25 784,0</w:t>
                  </w:r>
                </w:p>
              </w:tc>
            </w:tr>
            <w:tr w:rsidR="00774DA5" w:rsidRPr="00774DA5" w:rsidTr="00AB6F83">
              <w:trPr>
                <w:trHeight w:val="30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4 756,1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4 756,1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8500000000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131 153,5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132 684,5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283" w:type="dxa"/>
              <w:tblLayout w:type="fixed"/>
              <w:tblLook w:val="04A0"/>
            </w:tblPr>
            <w:tblGrid>
              <w:gridCol w:w="6521"/>
              <w:gridCol w:w="817"/>
              <w:gridCol w:w="629"/>
              <w:gridCol w:w="1316"/>
            </w:tblGrid>
            <w:tr w:rsidR="0079358C" w:rsidRPr="00CC3EA8" w:rsidTr="00AB6F83">
              <w:trPr>
                <w:trHeight w:val="1842"/>
              </w:trPr>
              <w:tc>
                <w:tcPr>
                  <w:tcW w:w="928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8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 6/39          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бюджетных ассигнований по разделам и подразделам классификации расходов бюджетов на 2017 год</w:t>
                  </w:r>
                </w:p>
              </w:tc>
            </w:tr>
            <w:tr w:rsidR="0079358C" w:rsidRPr="0079358C" w:rsidTr="00AB6F83">
              <w:trPr>
                <w:trHeight w:val="765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расхода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proofErr w:type="gramStart"/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Под-раз-дел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Сумма               (тыс. рублей) </w:t>
                  </w:r>
                </w:p>
              </w:tc>
            </w:tr>
            <w:tr w:rsidR="0079358C" w:rsidRPr="0079358C" w:rsidTr="00AB6F83">
              <w:trPr>
                <w:trHeight w:val="36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Всего расходов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143 064,5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22 630,1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864,0</w:t>
                  </w:r>
                </w:p>
              </w:tc>
            </w:tr>
            <w:tr w:rsidR="0079358C" w:rsidRPr="0079358C" w:rsidTr="00AB6F83">
              <w:trPr>
                <w:trHeight w:val="76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128,9</w:t>
                  </w:r>
                </w:p>
              </w:tc>
            </w:tr>
            <w:tr w:rsidR="0079358C" w:rsidRPr="0079358C" w:rsidTr="00AB6F83">
              <w:trPr>
                <w:trHeight w:val="76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17 106,0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485,0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3 966,2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739,4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686,4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53,0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20 697,8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1 790,1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Транспорт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1 066,6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17 826,1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Охрана окружающей среды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280,0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280,0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Образование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64 608,5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Дошкольное образование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14 050,0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Общее образование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40 279,1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7 150,0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Молодежная политика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394,8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2 734,6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Культура, кинематография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10 898,3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Культура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10 309,1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589,2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Социальная политика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10 770,7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Пенсионное обеспечение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647,6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3 274,0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Охрана семьи и детства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6 849,1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Массовый спорт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466,0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466,0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11 527,1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1 113,0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10 414,1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954"/>
              <w:gridCol w:w="743"/>
              <w:gridCol w:w="429"/>
              <w:gridCol w:w="1271"/>
              <w:gridCol w:w="959"/>
            </w:tblGrid>
            <w:tr w:rsidR="0079358C" w:rsidRPr="00CC3EA8" w:rsidTr="0001570F">
              <w:trPr>
                <w:trHeight w:val="1275"/>
              </w:trPr>
              <w:tc>
                <w:tcPr>
                  <w:tcW w:w="9356" w:type="dxa"/>
                  <w:gridSpan w:val="5"/>
                  <w:tcBorders>
                    <w:bottom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9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Распределение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бюджетных ассигнований по разделам и подразделам классификации расходов бюджетов на 2018 год и на 2019 год</w:t>
                  </w:r>
                </w:p>
              </w:tc>
            </w:tr>
            <w:tr w:rsidR="0079358C" w:rsidRPr="00CC3EA8" w:rsidTr="00B04077">
              <w:trPr>
                <w:trHeight w:val="7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79358C" w:rsidRPr="0079358C" w:rsidTr="00B04077">
              <w:trPr>
                <w:trHeight w:val="33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spellStart"/>
                  <w:proofErr w:type="gramStart"/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Подраз</w:t>
                  </w: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дел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79358C" w:rsidRPr="0079358C" w:rsidTr="00B04077">
              <w:trPr>
                <w:trHeight w:val="33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2018 год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131 553,5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133 184,5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21 990,9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23 202,6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79358C" w:rsidRPr="0079358C" w:rsidTr="00B04077">
              <w:trPr>
                <w:trHeight w:val="679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79358C" w:rsidRPr="0079358C" w:rsidTr="00B04077">
              <w:trPr>
                <w:trHeight w:val="679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15 515,0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15 331,8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5 071,4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6 481,9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оборона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730,5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705,5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677,5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652,5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20 406,6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20 552,4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17 966,4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18 112,2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61 598,5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61 941,8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13 498,6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13 605,0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38 717,2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39 018,5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6 500,3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6 441,2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394,8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394,8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2 487,6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2 482,3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9 752,9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9 669,1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9 217,5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9 139,6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535,4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9 040,3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9 179,3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Пенсионное обеспечение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3 425,0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3 564,0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4 967,7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4 967,7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</w:tbl>
          <w:p w:rsidR="00FA625A" w:rsidRDefault="00FA625A" w:rsidP="0001570F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096"/>
              <w:gridCol w:w="1397"/>
              <w:gridCol w:w="720"/>
              <w:gridCol w:w="1142"/>
            </w:tblGrid>
            <w:tr w:rsidR="0079358C" w:rsidRPr="0079358C" w:rsidTr="0001570F">
              <w:trPr>
                <w:trHeight w:val="913"/>
              </w:trPr>
              <w:tc>
                <w:tcPr>
                  <w:tcW w:w="9355" w:type="dxa"/>
                  <w:gridSpan w:val="4"/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10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 решению </w:t>
                  </w:r>
                  <w:proofErr w:type="spellStart"/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тужинской</w:t>
                  </w:r>
                  <w:proofErr w:type="spellEnd"/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районной думы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            </w:t>
                  </w:r>
                </w:p>
              </w:tc>
            </w:tr>
            <w:tr w:rsidR="0079358C" w:rsidRPr="00CC3EA8" w:rsidTr="0001570F">
              <w:trPr>
                <w:trHeight w:val="803"/>
              </w:trPr>
              <w:tc>
                <w:tcPr>
                  <w:tcW w:w="9355" w:type="dxa"/>
                  <w:gridSpan w:val="4"/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Распределение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бюджетных ассигнований по целевым статьям (муниципальным программам Тужинского района и непрограмным направлениям деятельности), группам </w:t>
                  </w:r>
                  <w:proofErr w:type="gramStart"/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видов расходов классификации расходов бюджетов</w:t>
                  </w:r>
                  <w:proofErr w:type="gramEnd"/>
                  <w:r w:rsidRPr="0079358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на 2017 год</w:t>
                  </w:r>
                </w:p>
              </w:tc>
            </w:tr>
            <w:tr w:rsidR="0079358C" w:rsidRPr="001D176F" w:rsidTr="0001570F">
              <w:trPr>
                <w:trHeight w:val="64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Вид расхода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Сумма (тыс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.р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ублей)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143 064,5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72 158,5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23 812,6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6 586,5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79358C" w:rsidRPr="001D176F" w:rsidTr="00CC3EA8">
              <w:trPr>
                <w:trHeight w:val="268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010000210Б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1 741,7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9 500,2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1 317,0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1 317,0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2 160,0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6 023,2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5 160,0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863,2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1 747,9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604,9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7 212,7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7 212,7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6 739,1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чного вознаграждения, причитающегося приемным родителям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79358C" w:rsidRPr="001D176F" w:rsidTr="0001570F">
              <w:trPr>
                <w:trHeight w:val="1267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79358C" w:rsidRPr="001D176F" w:rsidTr="0001570F">
              <w:trPr>
                <w:trHeight w:val="1267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3 010,0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2 812,5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30 949,3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26 109,0</w:t>
                  </w:r>
                </w:p>
              </w:tc>
            </w:tr>
            <w:tr w:rsidR="0079358C" w:rsidRPr="001D176F" w:rsidTr="00B04077">
              <w:trPr>
                <w:trHeight w:val="268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25 549,0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560,0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4 840,3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4 732,9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107,4</w:t>
                  </w:r>
                </w:p>
              </w:tc>
            </w:tr>
            <w:tr w:rsidR="0079358C" w:rsidRPr="001D176F" w:rsidTr="0001570F">
              <w:trPr>
                <w:trHeight w:val="1267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17 400,8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15 269,0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15 269,0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5 485,0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5 485,0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7 835,0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7 835,0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1 890,1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государствен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ым и муниципальным гражданским служащим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16 277,5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15 579,4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3 569,2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2 096,0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2 096,0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5 357,2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1 244,2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1 124,2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849,5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3 662,3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</w:t>
                  </w:r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щей доход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284,1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52,3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231,8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 Тужа Кировская область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863,4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753,4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656,4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12 373,9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2 830,1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1 109,0</w:t>
                  </w:r>
                </w:p>
              </w:tc>
            </w:tr>
            <w:tr w:rsidR="0079358C" w:rsidRPr="001D176F" w:rsidTr="008E58F5">
              <w:trPr>
                <w:trHeight w:val="269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79358C" w:rsidRPr="001D176F" w:rsidTr="0001570F">
              <w:trPr>
                <w:trHeight w:val="1056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      </w:r>
                  <w:r w:rsidR="00B102F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118,8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79358C" w:rsidRPr="001D176F" w:rsidTr="00B04077">
              <w:trPr>
                <w:trHeight w:val="55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18 892,7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мероприятия в области молодежной политики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1 477,9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1 477,9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613,9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79358C" w:rsidRPr="001D176F" w:rsidTr="0001570F">
              <w:trPr>
                <w:trHeight w:val="126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364,0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364,0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</w:tbl>
          <w:p w:rsidR="00FA625A" w:rsidRPr="001D176F" w:rsidRDefault="00FA625A" w:rsidP="0001570F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497"/>
              <w:gridCol w:w="1350"/>
              <w:gridCol w:w="696"/>
              <w:gridCol w:w="962"/>
              <w:gridCol w:w="850"/>
            </w:tblGrid>
            <w:tr w:rsidR="001D176F" w:rsidRPr="001D176F" w:rsidTr="005E386B">
              <w:trPr>
                <w:trHeight w:val="922"/>
              </w:trPr>
              <w:tc>
                <w:tcPr>
                  <w:tcW w:w="9355" w:type="dxa"/>
                  <w:gridSpan w:val="5"/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11</w:t>
                  </w:r>
                </w:p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            </w:t>
                  </w:r>
                </w:p>
              </w:tc>
            </w:tr>
            <w:tr w:rsidR="001D176F" w:rsidRPr="00CC3EA8" w:rsidTr="005E386B">
              <w:trPr>
                <w:trHeight w:val="516"/>
              </w:trPr>
              <w:tc>
                <w:tcPr>
                  <w:tcW w:w="9355" w:type="dxa"/>
                  <w:gridSpan w:val="5"/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Распределение</w:t>
                  </w:r>
                </w:p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бюджетных ассигнований по целевым статьям (муниципальным программам Тужинского района и непрограмным направлениям деятельности), группам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видов расходов классификации расходов бюджетов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на 2018 год и на 2019 год</w:t>
                  </w:r>
                </w:p>
              </w:tc>
            </w:tr>
            <w:tr w:rsidR="001D176F" w:rsidRPr="001D176F" w:rsidTr="00AB6F83">
              <w:trPr>
                <w:trHeight w:val="221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1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Вид расхода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1D176F" w:rsidRPr="001D176F" w:rsidTr="00AB6F83">
              <w:trPr>
                <w:trHeight w:val="70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2018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131 553,5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133 184,5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67 663,3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68 168,3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21 126,5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20 999,2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5 956,7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5 907,1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8 135,4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8 099,4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1 389,0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1 389,0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1 499,4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1 499,4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5 211,0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5 211,0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4 347,8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4 347,8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863,2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7 638,2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8 036,5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7 638,2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8 036,5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6 880,8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7 019,8</w:t>
                  </w:r>
                </w:p>
              </w:tc>
            </w:tr>
            <w:tr w:rsidR="001D176F" w:rsidRPr="001D176F" w:rsidTr="005E386B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причитающегося приемным родителям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0100016080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AB6F83">
              <w:trPr>
                <w:trHeight w:val="111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1D176F" w:rsidRPr="001D176F" w:rsidTr="00AB6F83">
              <w:trPr>
                <w:trHeight w:val="111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3 161,0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3 300,0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2 953,1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3 086,5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37,5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30 445,1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30 540,1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25 689,0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25 784,0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25 195,0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25 286,0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498,0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</w:tr>
            <w:tr w:rsidR="001D176F" w:rsidRPr="001D176F" w:rsidTr="00AB6F83">
              <w:trPr>
                <w:trHeight w:val="126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</w:tr>
            <w:tr w:rsidR="001D176F" w:rsidRPr="001D176F" w:rsidTr="00AB6F83">
              <w:trPr>
                <w:trHeight w:val="111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15 710,1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15 556,0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13 494,8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13 494,8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5 811,0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5 778,0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5 811,0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5 778,0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6 278,8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6 163,6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6 278,8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6 163,6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1 553,2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1 553,2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1 494,3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государственным и муниципальным гражданским служащим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1D176F" w:rsidRPr="001D176F" w:rsidTr="00B04077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AB6F83">
              <w:trPr>
                <w:trHeight w:val="74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14 651,3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14 486,2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14 087,6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13 908,4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1D176F" w:rsidRPr="001D176F" w:rsidTr="00AB6F83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3 239,8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3 175,3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1 681,6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1 626,2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1 681,6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1 626,2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4 857,7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4 810,9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753,4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3 292,4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3 255,6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щей доход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299,7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313,8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58,7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255,1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AB6F83">
              <w:trPr>
                <w:trHeight w:val="74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1D176F" w:rsidRPr="001D176F" w:rsidTr="00AB6F83">
              <w:trPr>
                <w:trHeight w:val="126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65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 Тужа Кировская область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854,5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829,5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719,5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9 169,0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10 544,0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Условно утверждаемые расходы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2 398,6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2 398,6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1 092,0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1 092,0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1D176F" w:rsidRPr="001D176F" w:rsidTr="00AB6F83">
              <w:trPr>
                <w:trHeight w:val="929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41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19 033,0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19 178,8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B102F0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</w:t>
                  </w:r>
                  <w:proofErr w:type="gramStart"/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="001D176F"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мероприятия в области молодежной политики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1 324,5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1 308,9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1 324,5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1 308,9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553,6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547,2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286,3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286,3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682"/>
              <w:gridCol w:w="1348"/>
              <w:gridCol w:w="630"/>
              <w:gridCol w:w="965"/>
              <w:gridCol w:w="1105"/>
              <w:gridCol w:w="729"/>
              <w:gridCol w:w="897"/>
            </w:tblGrid>
            <w:tr w:rsidR="00DD3C8D" w:rsidRPr="00CC3EA8" w:rsidTr="00B04077">
              <w:trPr>
                <w:trHeight w:val="1180"/>
              </w:trPr>
              <w:tc>
                <w:tcPr>
                  <w:tcW w:w="9356" w:type="dxa"/>
                  <w:gridSpan w:val="7"/>
                </w:tcPr>
                <w:p w:rsidR="00DD3C8D" w:rsidRPr="00DD3C8D" w:rsidRDefault="00DD3C8D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12</w:t>
                  </w:r>
                </w:p>
                <w:p w:rsidR="00DD3C8D" w:rsidRPr="00DD3C8D" w:rsidRDefault="00DD3C8D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DD3C8D" w:rsidRPr="00DD3C8D" w:rsidRDefault="00DD3C8D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 12.12.2016  № 6/39               </w:t>
                  </w:r>
                </w:p>
                <w:p w:rsidR="00DD3C8D" w:rsidRPr="00DD3C8D" w:rsidRDefault="00DD3C8D" w:rsidP="00DD3C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Ведомственная структура</w:t>
                  </w:r>
                </w:p>
                <w:p w:rsidR="00DD3C8D" w:rsidRPr="00DD3C8D" w:rsidRDefault="00DD3C8D" w:rsidP="00DD3C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расходов бюджета муниципального района на 2017 год</w:t>
                  </w:r>
                </w:p>
              </w:tc>
            </w:tr>
            <w:tr w:rsidR="001D176F" w:rsidRPr="001D176F" w:rsidTr="00B04077">
              <w:trPr>
                <w:trHeight w:val="977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18"/>
                      <w:szCs w:val="18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18"/>
                      <w:szCs w:val="18"/>
                      <w:lang w:val="ru-RU" w:bidi="ar-SA"/>
                    </w:rPr>
                    <w:t>Код главного распорядителя средств бюджета муниципального района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Раздел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Подраздел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расхода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Сумма       (тыс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.р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ублей)</w:t>
                  </w:r>
                </w:p>
              </w:tc>
            </w:tr>
            <w:tr w:rsidR="001D176F" w:rsidRPr="001D176F" w:rsidTr="00B04077">
              <w:trPr>
                <w:trHeight w:val="2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143 064,5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1 540,9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1 540,9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Средства местного бюджета на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20 164,8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19 264,8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19 122,0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19 086,8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4 310,2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4 310,2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595,0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595,0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3 478,2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3 150,9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327,3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3 097,6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3 097,6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11 679,0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Реализация прав на получение общедоступного и бесплатного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11 679,0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11 367,0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102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891,7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49 436,9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</w:tr>
            <w:tr w:rsidR="001D176F" w:rsidRPr="001D176F" w:rsidTr="00B04077">
              <w:trPr>
                <w:trHeight w:val="6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43 132,6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14 050,0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14 050,0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6 586,5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6 586,5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1 741,7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2 623,2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2 623,2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4 840,3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4 840,3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4 732,9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107,4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21 157,1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"Развитие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21 111,9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5 190,0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5 190,0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2 545,0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2 009,1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14 430,0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14 430,0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14 182,0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248,0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"Охрана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1D176F" w:rsidRPr="001D176F" w:rsidTr="00A92540">
              <w:trPr>
                <w:trHeight w:val="268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1 747,9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604,9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2 734,7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5 663,5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102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1 920,8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1D176F" w:rsidRPr="001D176F" w:rsidTr="00B04077">
              <w:trPr>
                <w:trHeight w:val="68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чного вознаграждения, причитающегося приемным родителям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</w:t>
                  </w:r>
                  <w:r w:rsidR="005E386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</w:t>
                  </w:r>
                  <w:r w:rsidR="005E386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17 052,4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3 588,9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1 220,0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1 760,0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10 898,3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10 309,1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10 303,1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9 869,0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5 357,2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1D176F" w:rsidRPr="001D176F" w:rsidTr="00B04077">
              <w:trPr>
                <w:trHeight w:val="268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1 244,2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1 124,2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3 662,3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284,1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231,8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 Тужа Кировская область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Средства областного бюджета за счет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424,0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424,0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268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5E386B">
              <w:trPr>
                <w:trHeight w:val="41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коммунальных услуг в виде ежемесячной денежной выплаты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14 834,2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2 461,5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1 320,0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147,3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"Управление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ы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оборона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11 527,1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10 414,1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"Управление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10 414,1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Выравнивание бюджетной обеспеченности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администрация  муниципального образования Тужинский муниципальный район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40 035,3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14 397,9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13 413,0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12 373,0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11 576,0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11 576,0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4 003,0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4 003,0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5 784,0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5 784,0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1 734,1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54,9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1D176F" w:rsidRPr="001D176F" w:rsidTr="00B04077">
              <w:trPr>
                <w:trHeight w:val="68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985,0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деятельности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118,8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153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739,4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686,4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686,4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656,4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656,4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Другие вопросы в области </w:t>
                  </w: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20 697,8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1 790,1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1 790,1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69,0</w:t>
                  </w:r>
                </w:p>
              </w:tc>
            </w:tr>
            <w:tr w:rsidR="001D176F" w:rsidRPr="001D176F" w:rsidTr="00B04077">
              <w:trPr>
                <w:trHeight w:val="85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1D176F" w:rsidRPr="001D176F" w:rsidTr="00B04077">
              <w:trPr>
                <w:trHeight w:val="68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17 826,1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17 826,1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Мероприятия в сфере молодежной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политики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тия в области молодежной полити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3 783,2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Пенсионное обеспечение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ным и муниципальным гражданским служащим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3 135,6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3 135,6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85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85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Капитальные вложения в объекты </w:t>
                  </w: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500"/>
              <w:gridCol w:w="1036"/>
              <w:gridCol w:w="439"/>
              <w:gridCol w:w="622"/>
              <w:gridCol w:w="782"/>
              <w:gridCol w:w="1273"/>
              <w:gridCol w:w="145"/>
              <w:gridCol w:w="283"/>
              <w:gridCol w:w="702"/>
              <w:gridCol w:w="550"/>
              <w:gridCol w:w="23"/>
            </w:tblGrid>
            <w:tr w:rsidR="00F37DE5" w:rsidRPr="00F37DE5" w:rsidTr="005E386B">
              <w:trPr>
                <w:trHeight w:val="874"/>
              </w:trPr>
              <w:tc>
                <w:tcPr>
                  <w:tcW w:w="9355" w:type="dxa"/>
                  <w:gridSpan w:val="11"/>
                </w:tcPr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13</w:t>
                  </w:r>
                </w:p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 решению </w:t>
                  </w:r>
                  <w:proofErr w:type="spell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тужинской</w:t>
                  </w:r>
                  <w:proofErr w:type="spell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районной Думы</w:t>
                  </w:r>
                </w:p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 12.12.2016  № 6/39   </w:t>
                  </w:r>
                </w:p>
              </w:tc>
            </w:tr>
            <w:tr w:rsidR="00F37DE5" w:rsidRPr="00CC3EA8" w:rsidTr="00A92540">
              <w:trPr>
                <w:trHeight w:val="80"/>
              </w:trPr>
              <w:tc>
                <w:tcPr>
                  <w:tcW w:w="9355" w:type="dxa"/>
                  <w:gridSpan w:val="11"/>
                </w:tcPr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Ведомственная структура</w:t>
                  </w:r>
                </w:p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расходов бюджета муниципального района на 2018 год и на 2019 год</w:t>
                  </w:r>
                </w:p>
              </w:tc>
            </w:tr>
            <w:tr w:rsidR="008A2BB1" w:rsidRPr="00F37DE5" w:rsidTr="00AB6F83">
              <w:trPr>
                <w:trHeight w:val="238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Код главного распорядителя средств бюджета муниципального района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Раздел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Подраздел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расхода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8A2BB1" w:rsidRPr="00F37DE5" w:rsidTr="00AB6F83">
              <w:trPr>
                <w:trHeight w:val="400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2018 год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</w:tr>
            <w:tr w:rsidR="008A2BB1" w:rsidRPr="00F37DE5" w:rsidTr="00AB6F83">
              <w:trPr>
                <w:trHeight w:val="209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131 553,5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133 184,5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1 391,5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1 374,9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1 391,5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1 374,9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60,6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26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225,8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225,8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19 308,6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19 541,9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18 364,0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18 553,6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18 221,2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18 410,8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18 196,0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18 385,6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3 681,0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3 676,0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3 681,0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3 676,0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</w:tr>
            <w:tr w:rsidR="008A2BB1" w:rsidRPr="00F37DE5" w:rsidTr="00AB6F83">
              <w:trPr>
                <w:trHeight w:val="1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268,3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268,3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3 157,8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3 157,8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2 830,5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2 830,5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327,3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327,3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3 268,0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3 421,6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3 268,0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3 421,6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11 288,0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11 288,0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11 013,0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11 053,0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8A2BB1" w:rsidRPr="00F37DE5" w:rsidTr="005E386B">
              <w:trPr>
                <w:trHeight w:val="26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Софинансирование расходных обязательств, возникающих при выполнении полномочий органов местного самоуправления по вопросам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AE6216"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1229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47 570,2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47 828,8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301,3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295,8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301,3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295,8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41 228,6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41 405,0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13 498,6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13 605,0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13 605,0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5 956,7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5 907,1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5 956,7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5 907,1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2 785,8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2 941,8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2 785,8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2 941,8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20 496,0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20 607,7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20 480,8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20 592,5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4 454,4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4 423,4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4 454,4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4 423,4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6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1 231,1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1 231,1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2 053,3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2 053,3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1 517,3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1 517,3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1 584,4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1 673,1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1 584,4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1 673,1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Иные межбюджетные трансферты из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14 442,0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14 496,0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14 442,0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14 496,0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14 182,0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14 233,0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263,0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2 487,6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2 482,3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деятельности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464,7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5 759,5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5 849,2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8E58F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5E386B">
              <w:trPr>
                <w:trHeight w:val="69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2 016,8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2 106,5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</w:t>
                  </w:r>
                  <w:r w:rsidR="001E469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15 380,1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15 214,4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3 256,7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3 192,0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Руководство и управление в сфере установленных функций органов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279,3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279,3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1 284,0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1 284,0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1 412,3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1 361,8</w:t>
                  </w:r>
                </w:p>
              </w:tc>
            </w:tr>
            <w:tr w:rsidR="008A2BB1" w:rsidRPr="00F37DE5" w:rsidTr="00A92540">
              <w:trPr>
                <w:trHeight w:val="1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1 412,3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1 361,8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Организация дополнительного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9 752,9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9 669,1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9 217,5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9 139,6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9 211,5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9 133,6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8 911,8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8 819,8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4 857,7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4 810,9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753,4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Предоставление субсидий бюджетным, автономным учреждениям и иным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3 292,4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3 255,6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299,7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313,8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255,1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 Тужа Кировская область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1229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8A2BB1" w:rsidRPr="00F37DE5" w:rsidTr="00AB6F83">
              <w:trPr>
                <w:trHeight w:val="26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8A2BB1" w:rsidRPr="00F37DE5" w:rsidTr="00AB6F83">
              <w:trPr>
                <w:trHeight w:val="87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11 421,1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12 771,6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3 708,3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5 158,9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2 147,7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962,0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962,0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1 057,8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1 038,4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1 057,8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1 038,4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147,3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1 456,2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2 931,2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1 456,2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2 931,2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      </w:r>
                  <w:r w:rsidR="00D824A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ы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Условно утверждаемые расходы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оборона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6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Дотации на выравнивание бюджетной обеспеченности </w:t>
                  </w: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субъектов Российской Федерации и муниципальных образований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администрация  муниципального образования Тужинский муниципальный район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36 482,0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36 452,9</w:t>
                  </w:r>
                </w:p>
              </w:tc>
            </w:tr>
            <w:tr w:rsidR="008A2BB1" w:rsidRPr="00F37DE5" w:rsidTr="00AB6F83">
              <w:trPr>
                <w:trHeight w:val="37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13 052,2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12 902,2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12 141,3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11 997,3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11 066,3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10 957,3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10 160,3</w:t>
                  </w:r>
                </w:p>
              </w:tc>
            </w:tr>
            <w:tr w:rsidR="008A2BB1" w:rsidRPr="00F37DE5" w:rsidTr="00AB6F83">
              <w:trPr>
                <w:trHeight w:val="6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10 160,3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4 217,0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4 217,0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4 635,1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4 550,1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4 635,1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4 550,1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1 393,2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1 338,3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1 338,3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54,9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8A2BB1" w:rsidRPr="00F37DE5" w:rsidTr="00AB6F83">
              <w:trPr>
                <w:trHeight w:val="41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расходных обязательств публично-правовых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энергетической</w:t>
                  </w:r>
                  <w:proofErr w:type="gram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эффективности"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Создание и деятельность в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муниципальных образованиях административной (ых) комиссии (ий)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8A2BB1" w:rsidRPr="00F37DE5" w:rsidTr="00AB6F83">
              <w:trPr>
                <w:trHeight w:val="193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730,5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705,5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652,5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</w:t>
                  </w:r>
                  <w:proofErr w:type="gram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20 406,6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20 552,4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расходных обязательств публично-правовых образований, возникающих при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8A2BB1" w:rsidRPr="00F37DE5" w:rsidTr="00AB6F83">
              <w:trPr>
                <w:trHeight w:val="105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17 966,4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18 112,2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"Развитие транспортной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инфраструктуры"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17 966,4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18 112,2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</w:t>
                  </w:r>
                  <w:proofErr w:type="gramEnd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мероприятия в области молодежной политики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1 901,8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1 </w:t>
                  </w: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государственным и муниципальным гражданским служащим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AB6F8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05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05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"Развитие физической культуры и </w:t>
                  </w: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спорта"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D824A1" w:rsidRPr="00D824A1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835"/>
              </w:trPr>
              <w:tc>
                <w:tcPr>
                  <w:tcW w:w="9332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4A1" w:rsidRPr="00D824A1" w:rsidRDefault="00D824A1" w:rsidP="008E58F5">
                  <w:pPr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3" w:name="RANGE!A1:C43"/>
                  <w:bookmarkEnd w:id="3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Приложение №  14</w:t>
                  </w:r>
                </w:p>
                <w:p w:rsidR="00D824A1" w:rsidRPr="00D824A1" w:rsidRDefault="00D824A1" w:rsidP="008E58F5">
                  <w:pPr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D824A1" w:rsidRPr="00D824A1" w:rsidRDefault="00D824A1" w:rsidP="008E58F5">
                  <w:pPr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 6/39              </w:t>
                  </w:r>
                </w:p>
              </w:tc>
            </w:tr>
            <w:tr w:rsidR="00D824A1" w:rsidRPr="00D824A1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672"/>
              </w:trPr>
              <w:tc>
                <w:tcPr>
                  <w:tcW w:w="9332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ИСТОЧНИКИ</w:t>
                  </w:r>
                </w:p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финансирования дефицита  бюджета муниципального района  </w:t>
                  </w:r>
                </w:p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735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 (тыс</w:t>
                  </w:r>
                  <w:proofErr w:type="gram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214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000 01 00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0000 000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1 473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2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000 01 02 00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0000 000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128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000 01 02 00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0000 700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7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бюджетом  муниципального района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912 01 02 00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05 0000 710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2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000 01 02 00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0000 800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12 000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417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кредитов от кредитных организаций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912 01 02 00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05 0000 810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12 000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98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000 01 05 00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0000 000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473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000 01 05 00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0000 500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000 01 05 02 00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0000 500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10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000 01 05 02 01 00 0000 510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287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912 01 05 02 01 05 0000 510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000 01 05 00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0000 600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000 01 05 02 00 </w:t>
                  </w:r>
                  <w:proofErr w:type="spell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0000 600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7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000 01 05 02 01 00 0000 610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63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912 01 05 02 01 05 0000 610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3878"/>
              <w:gridCol w:w="2350"/>
              <w:gridCol w:w="1519"/>
              <w:gridCol w:w="1609"/>
            </w:tblGrid>
            <w:tr w:rsidR="002358FF" w:rsidRPr="002358FF" w:rsidTr="00AB6F83">
              <w:trPr>
                <w:trHeight w:val="95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AB6F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4" w:name="RANGE!A1:D44"/>
                  <w:bookmarkEnd w:id="4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Приложение №  15</w:t>
                  </w:r>
                </w:p>
                <w:p w:rsidR="002358FF" w:rsidRPr="002358FF" w:rsidRDefault="002358FF" w:rsidP="00AB6F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2358FF" w:rsidRPr="002358FF" w:rsidRDefault="002358FF" w:rsidP="00AB6F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 6/39              </w:t>
                  </w:r>
                </w:p>
              </w:tc>
            </w:tr>
            <w:tr w:rsidR="002358FF" w:rsidRPr="00CC3EA8" w:rsidTr="00AB6F83">
              <w:trPr>
                <w:trHeight w:val="1142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lastRenderedPageBreak/>
                    <w:t>ИСТОЧНИКИ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финансирования дефицита  бюджета муниципального района 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12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16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 (тыс</w:t>
                  </w:r>
                  <w:proofErr w:type="gram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000 01 00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0000 000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500</w:t>
                  </w:r>
                </w:p>
              </w:tc>
            </w:tr>
            <w:tr w:rsidR="002358FF" w:rsidRPr="002358FF" w:rsidTr="00AB6F83">
              <w:trPr>
                <w:trHeight w:val="377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000 01 02 00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0000 000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000 01 02 00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0000 700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698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бюджетом  муниципального района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912 01 02 00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05 0000 710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000 01 02 00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0000 800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566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кредитов от кредитных организаций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912 01 02 00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05 0000 810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859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912 01 03 01 00 05 0000 810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</w:tr>
            <w:tr w:rsidR="002358FF" w:rsidRPr="002358FF" w:rsidTr="00AB6F83">
              <w:trPr>
                <w:trHeight w:val="773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912 01 03 01 00 05 0000 810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</w:tr>
            <w:tr w:rsidR="002358FF" w:rsidRPr="002358FF" w:rsidTr="00AB6F83">
              <w:trPr>
                <w:trHeight w:val="134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000 01 05 00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0000 000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500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000 01 05 00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0000 500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000 01 05 02 00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0000 500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7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000 01 05 02 01 00 0000 510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241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912 01 05 02 01 05 0000 510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000 01 05 00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0000 600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000 01 05 02 00 </w:t>
                  </w:r>
                  <w:proofErr w:type="spell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</w:t>
                  </w:r>
                  <w:proofErr w:type="spell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0000 600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  <w:tr w:rsidR="002358FF" w:rsidRPr="002358FF" w:rsidTr="00AB6F83">
              <w:trPr>
                <w:trHeight w:val="231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000 01 05 02 01 00 0000 610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912 01 05 02 01 05 0000 610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7533"/>
              <w:gridCol w:w="1823"/>
            </w:tblGrid>
            <w:tr w:rsidR="002358FF" w:rsidRPr="002358FF" w:rsidTr="00AB6F83">
              <w:trPr>
                <w:trHeight w:val="109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 xml:space="preserve">                                                     Приложение  № 16</w:t>
                  </w:r>
                </w:p>
                <w:p w:rsidR="002358FF" w:rsidRPr="002358FF" w:rsidRDefault="002358FF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2358FF" w:rsidRPr="002358FF" w:rsidRDefault="002358FF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 от  12.12.2016  № 6/39                                                              </w:t>
                  </w:r>
                </w:p>
              </w:tc>
            </w:tr>
            <w:tr w:rsidR="002358FF" w:rsidRPr="002358FF" w:rsidTr="00AB6F83">
              <w:trPr>
                <w:trHeight w:val="127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ПЕРЕЧЕНЬ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публичных нормативных обязательств, подлежащих исполнению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за счет средств бюджета муниципального района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</w:tc>
            </w:tr>
            <w:tr w:rsidR="002358FF" w:rsidRPr="002358FF" w:rsidTr="00AB6F83">
              <w:trPr>
                <w:trHeight w:val="705"/>
              </w:trPr>
              <w:tc>
                <w:tcPr>
                  <w:tcW w:w="4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кодов направления расходов целевых статей расходов бюджета</w:t>
                  </w:r>
                </w:p>
              </w:tc>
              <w:tc>
                <w:tcPr>
                  <w:tcW w:w="9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Сумма         (тыс. рублей) </w:t>
                  </w:r>
                </w:p>
              </w:tc>
            </w:tr>
            <w:tr w:rsidR="002358FF" w:rsidRPr="002358FF" w:rsidTr="00AB6F83">
              <w:trPr>
                <w:trHeight w:val="375"/>
              </w:trPr>
              <w:tc>
                <w:tcPr>
                  <w:tcW w:w="4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3 092,3</w:t>
                  </w:r>
                </w:p>
              </w:tc>
            </w:tr>
            <w:tr w:rsidR="002358FF" w:rsidRPr="002358FF" w:rsidTr="00AB6F83">
              <w:trPr>
                <w:trHeight w:val="457"/>
              </w:trPr>
              <w:tc>
                <w:tcPr>
                  <w:tcW w:w="4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669,3</w:t>
                  </w:r>
                </w:p>
              </w:tc>
            </w:tr>
            <w:tr w:rsidR="002358FF" w:rsidRPr="002358FF" w:rsidTr="00AB6F83">
              <w:trPr>
                <w:trHeight w:val="197"/>
              </w:trPr>
              <w:tc>
                <w:tcPr>
                  <w:tcW w:w="4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Содержание ребенка в семье опекуна и приемной семье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2 423,0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4916" w:type="pct"/>
              <w:tblLayout w:type="fixed"/>
              <w:tblLook w:val="04A0"/>
            </w:tblPr>
            <w:tblGrid>
              <w:gridCol w:w="6231"/>
              <w:gridCol w:w="1367"/>
              <w:gridCol w:w="1600"/>
            </w:tblGrid>
            <w:tr w:rsidR="00AF460C" w:rsidRPr="00AF460C" w:rsidTr="00AB6F83">
              <w:trPr>
                <w:trHeight w:val="1095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E375AB">
                  <w:pPr>
                    <w:spacing w:after="0" w:line="240" w:lineRule="auto"/>
                    <w:ind w:right="-12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Приложение  № 17</w:t>
                  </w:r>
                </w:p>
                <w:p w:rsidR="00AF460C" w:rsidRPr="00AF460C" w:rsidRDefault="00AF460C" w:rsidP="00E375AB">
                  <w:pPr>
                    <w:spacing w:after="0" w:line="240" w:lineRule="auto"/>
                    <w:ind w:right="-12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AF460C" w:rsidRPr="00AF460C" w:rsidRDefault="00AF460C" w:rsidP="00E375AB">
                  <w:pPr>
                    <w:spacing w:after="0" w:line="240" w:lineRule="auto"/>
                    <w:ind w:right="-12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 от 12.12.2016  № 6/39                                                               </w:t>
                  </w:r>
                </w:p>
              </w:tc>
            </w:tr>
            <w:tr w:rsidR="00AF460C" w:rsidRPr="00CC3EA8" w:rsidTr="00A92540">
              <w:trPr>
                <w:trHeight w:val="83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ПЕРЕЧЕНЬ </w:t>
                  </w:r>
                </w:p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публичных нормативных обязательств, подлежащих исполнению </w:t>
                  </w:r>
                </w:p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за счет средств бюджета муниципального района </w:t>
                  </w:r>
                </w:p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AF460C" w:rsidRPr="00AF460C" w:rsidTr="00AB6F83">
              <w:trPr>
                <w:trHeight w:val="390"/>
              </w:trPr>
              <w:tc>
                <w:tcPr>
                  <w:tcW w:w="33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кодов направления расходов целевых статей расходов бюджета</w:t>
                  </w:r>
                </w:p>
              </w:tc>
              <w:tc>
                <w:tcPr>
                  <w:tcW w:w="161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AF460C" w:rsidRPr="00AF460C" w:rsidTr="00AB6F83">
              <w:trPr>
                <w:trHeight w:val="405"/>
              </w:trPr>
              <w:tc>
                <w:tcPr>
                  <w:tcW w:w="33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AF460C" w:rsidRPr="00AF460C" w:rsidTr="00AB6F83">
              <w:trPr>
                <w:trHeight w:val="375"/>
              </w:trPr>
              <w:tc>
                <w:tcPr>
                  <w:tcW w:w="3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3 102,5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3 102,5</w:t>
                  </w:r>
                </w:p>
              </w:tc>
            </w:tr>
            <w:tr w:rsidR="00AF460C" w:rsidRPr="00AF460C" w:rsidTr="00AB6F83">
              <w:trPr>
                <w:trHeight w:val="633"/>
              </w:trPr>
              <w:tc>
                <w:tcPr>
                  <w:tcW w:w="3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AF460C" w:rsidRPr="00AF460C" w:rsidTr="00AB6F83">
              <w:trPr>
                <w:trHeight w:val="70"/>
              </w:trPr>
              <w:tc>
                <w:tcPr>
                  <w:tcW w:w="3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Содержание ребенка в семье опекуна и приемной семье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2 423,0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2 423,0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4925" w:type="pct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540"/>
              <w:gridCol w:w="1887"/>
              <w:gridCol w:w="1788"/>
            </w:tblGrid>
            <w:tr w:rsidR="00AF460C" w:rsidRPr="00AF460C" w:rsidTr="00AB6F83">
              <w:trPr>
                <w:trHeight w:val="790"/>
              </w:trPr>
              <w:tc>
                <w:tcPr>
                  <w:tcW w:w="5000" w:type="pct"/>
                  <w:gridSpan w:val="3"/>
                </w:tcPr>
                <w:p w:rsidR="00AF460C" w:rsidRPr="00AF460C" w:rsidRDefault="00AF460C" w:rsidP="00E375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Приложение №  18</w:t>
                  </w:r>
                </w:p>
                <w:p w:rsidR="00AF460C" w:rsidRPr="00AF460C" w:rsidRDefault="00AF460C" w:rsidP="00E375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к решению Тужинской районной Думы</w:t>
                  </w:r>
                </w:p>
                <w:p w:rsidR="00AF460C" w:rsidRPr="00AF460C" w:rsidRDefault="00AF460C" w:rsidP="00E375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        </w:t>
                  </w:r>
                </w:p>
              </w:tc>
            </w:tr>
            <w:tr w:rsidR="00AF460C" w:rsidRPr="00AF460C" w:rsidTr="00AB6F83">
              <w:trPr>
                <w:trHeight w:val="132"/>
              </w:trPr>
              <w:tc>
                <w:tcPr>
                  <w:tcW w:w="5000" w:type="pct"/>
                  <w:gridSpan w:val="3"/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Программа</w:t>
                  </w:r>
                </w:p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муниципальных внутренних заимствований Тужинского района                       </w:t>
                  </w:r>
                </w:p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 2017 год</w:t>
                  </w:r>
                </w:p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(тыс. рублей)</w:t>
                  </w:r>
                </w:p>
              </w:tc>
            </w:tr>
            <w:tr w:rsidR="00AF460C" w:rsidRPr="00CC3EA8" w:rsidTr="00AB6F83">
              <w:trPr>
                <w:trHeight w:val="485"/>
              </w:trPr>
              <w:tc>
                <w:tcPr>
                  <w:tcW w:w="300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заимствований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Объём привлечения заимствований 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Объём погашения основной суммы долга</w:t>
                  </w:r>
                </w:p>
              </w:tc>
            </w:tr>
            <w:tr w:rsidR="00AF460C" w:rsidRPr="00AF460C" w:rsidTr="00AB6F83">
              <w:trPr>
                <w:trHeight w:val="193"/>
              </w:trPr>
              <w:tc>
                <w:tcPr>
                  <w:tcW w:w="30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0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9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12 000</w:t>
                  </w:r>
                </w:p>
              </w:tc>
            </w:tr>
            <w:tr w:rsidR="00AF460C" w:rsidRPr="00AF460C" w:rsidTr="00AB6F83">
              <w:trPr>
                <w:trHeight w:val="174"/>
              </w:trPr>
              <w:tc>
                <w:tcPr>
                  <w:tcW w:w="30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Итого</w:t>
                  </w:r>
                </w:p>
              </w:tc>
              <w:tc>
                <w:tcPr>
                  <w:tcW w:w="10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9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12 000</w:t>
                  </w:r>
                </w:p>
              </w:tc>
            </w:tr>
          </w:tbl>
          <w:p w:rsidR="00174498" w:rsidRDefault="00174498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7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249"/>
              <w:gridCol w:w="1369"/>
              <w:gridCol w:w="1420"/>
              <w:gridCol w:w="1209"/>
              <w:gridCol w:w="1131"/>
            </w:tblGrid>
            <w:tr w:rsidR="00845042" w:rsidRPr="00845042" w:rsidTr="00E375AB">
              <w:trPr>
                <w:trHeight w:val="892"/>
              </w:trPr>
              <w:tc>
                <w:tcPr>
                  <w:tcW w:w="9378" w:type="dxa"/>
                  <w:gridSpan w:val="5"/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Приложение №  19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к решению Тужинской районной Думы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 6/39                  </w:t>
                  </w:r>
                </w:p>
              </w:tc>
            </w:tr>
            <w:tr w:rsidR="00845042" w:rsidRPr="00845042" w:rsidTr="00E375AB">
              <w:trPr>
                <w:trHeight w:val="945"/>
              </w:trPr>
              <w:tc>
                <w:tcPr>
                  <w:tcW w:w="9378" w:type="dxa"/>
                  <w:gridSpan w:val="5"/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Программа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муниципальных внутренних заимствований Тужинского района                       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 2018 год и на 2019 год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тыс</w:t>
                  </w:r>
                  <w:proofErr w:type="gramStart"/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.р</w:t>
                  </w:r>
                  <w:proofErr w:type="gramEnd"/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ублей</w:t>
                  </w:r>
                </w:p>
              </w:tc>
            </w:tr>
            <w:tr w:rsidR="00845042" w:rsidRPr="00845042" w:rsidTr="00E375AB">
              <w:trPr>
                <w:trHeight w:val="251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заимствований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2018 год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845042" w:rsidRPr="00CC3EA8" w:rsidTr="00E375AB">
              <w:trPr>
                <w:trHeight w:val="697"/>
              </w:trPr>
              <w:tc>
                <w:tcPr>
                  <w:tcW w:w="42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Объём привлечения заимствований 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Объём погашения основной суммы долга</w:t>
                  </w:r>
                </w:p>
              </w:tc>
            </w:tr>
            <w:tr w:rsidR="00845042" w:rsidRPr="00845042" w:rsidTr="00E375AB">
              <w:trPr>
                <w:trHeight w:val="150"/>
              </w:trPr>
              <w:tc>
                <w:tcPr>
                  <w:tcW w:w="4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</w:tr>
            <w:tr w:rsidR="00845042" w:rsidRPr="00845042" w:rsidTr="00E375AB">
              <w:trPr>
                <w:trHeight w:val="356"/>
              </w:trPr>
              <w:tc>
                <w:tcPr>
                  <w:tcW w:w="4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Итого</w:t>
                  </w:r>
                </w:p>
              </w:tc>
              <w:tc>
                <w:tcPr>
                  <w:tcW w:w="1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8"/>
              <w:gridCol w:w="1173"/>
              <w:gridCol w:w="361"/>
              <w:gridCol w:w="5538"/>
              <w:gridCol w:w="1762"/>
              <w:gridCol w:w="283"/>
            </w:tblGrid>
            <w:tr w:rsidR="00E375AB" w:rsidRPr="00845042" w:rsidTr="001E469C">
              <w:trPr>
                <w:trHeight w:val="1125"/>
              </w:trPr>
              <w:tc>
                <w:tcPr>
                  <w:tcW w:w="947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5AB" w:rsidRPr="00845042" w:rsidRDefault="00E375AB" w:rsidP="008450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bookmarkStart w:id="5" w:name="RANGE!A1:F18"/>
                  <w:bookmarkEnd w:id="5"/>
                </w:p>
              </w:tc>
              <w:tc>
                <w:tcPr>
                  <w:tcW w:w="4053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5AB" w:rsidRPr="00845042" w:rsidRDefault="00E375AB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20</w:t>
                  </w:r>
                </w:p>
                <w:p w:rsidR="00E375AB" w:rsidRPr="00845042" w:rsidRDefault="00E375AB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E375AB" w:rsidRPr="00845042" w:rsidRDefault="00E375AB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от  12.12.2016   № 6/39                 </w:t>
                  </w:r>
                </w:p>
              </w:tc>
            </w:tr>
            <w:tr w:rsidR="00845042" w:rsidRPr="00845042" w:rsidTr="00AB6F83">
              <w:trPr>
                <w:trHeight w:val="109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дотаций на выравнивание бюджетной обеспеченности  из районного фонда финансовой поддержки поселений</w:t>
                  </w:r>
                </w:p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845042" w:rsidRPr="00845042" w:rsidRDefault="00845042" w:rsidP="008450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</w:t>
                  </w:r>
                </w:p>
              </w:tc>
            </w:tr>
            <w:tr w:rsidR="00845042" w:rsidRPr="00845042" w:rsidTr="001E469C">
              <w:trPr>
                <w:trHeight w:val="265"/>
              </w:trPr>
              <w:tc>
                <w:tcPr>
                  <w:tcW w:w="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31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152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141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257,0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188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341,0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236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261,0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124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254,0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70"/>
              </w:trPr>
              <w:tc>
                <w:tcPr>
                  <w:tcW w:w="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1 113,0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236"/>
              <w:gridCol w:w="759"/>
              <w:gridCol w:w="4090"/>
              <w:gridCol w:w="1893"/>
              <w:gridCol w:w="2045"/>
              <w:gridCol w:w="49"/>
              <w:gridCol w:w="47"/>
              <w:gridCol w:w="236"/>
            </w:tblGrid>
            <w:tr w:rsidR="0040693E" w:rsidRPr="0040693E" w:rsidTr="00E375AB">
              <w:trPr>
                <w:gridAfter w:val="3"/>
                <w:wAfter w:w="177" w:type="pct"/>
                <w:trHeight w:val="81"/>
              </w:trPr>
              <w:tc>
                <w:tcPr>
                  <w:tcW w:w="4823" w:type="pct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6" w:name="RANGE!A1:E18"/>
                  <w:bookmarkEnd w:id="6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21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6/39               </w:t>
                  </w:r>
                </w:p>
              </w:tc>
            </w:tr>
            <w:tr w:rsidR="0040693E" w:rsidRPr="00CC3EA8" w:rsidTr="00E375AB">
              <w:trPr>
                <w:trHeight w:val="378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48" w:type="pct"/>
                  <w:gridSpan w:val="6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дотаций на выравнивание бюджетной обеспеченности из районного фонда финансовой поддержки поселений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CC3EA8" w:rsidTr="00E375AB">
              <w:trPr>
                <w:trHeight w:val="756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48" w:type="pct"/>
                  <w:gridSpan w:val="6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CC3EA8" w:rsidTr="00E375AB">
              <w:trPr>
                <w:trHeight w:val="81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48" w:type="pct"/>
                  <w:gridSpan w:val="6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423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2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213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  <w:tc>
                <w:tcPr>
                  <w:tcW w:w="151" w:type="pct"/>
                  <w:gridSpan w:val="2"/>
                  <w:vMerge w:val="restart"/>
                  <w:tcBorders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378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177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260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258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224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332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334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127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263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264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159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257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255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71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1 112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1 111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526"/>
              <w:gridCol w:w="933"/>
              <w:gridCol w:w="4301"/>
              <w:gridCol w:w="3171"/>
              <w:gridCol w:w="147"/>
              <w:gridCol w:w="136"/>
              <w:gridCol w:w="141"/>
            </w:tblGrid>
            <w:tr w:rsidR="00BC7686" w:rsidRPr="00BC7686" w:rsidTr="00AB6F83">
              <w:trPr>
                <w:gridAfter w:val="1"/>
                <w:wAfter w:w="141" w:type="dxa"/>
                <w:trHeight w:val="1014"/>
              </w:trPr>
              <w:tc>
                <w:tcPr>
                  <w:tcW w:w="9214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7" w:name="RANGE!A1:E19"/>
                  <w:bookmarkEnd w:id="7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22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 6/39             </w:t>
                  </w:r>
                </w:p>
              </w:tc>
            </w:tr>
            <w:tr w:rsidR="00BC7686" w:rsidRPr="00BC7686" w:rsidTr="00AB6F83">
              <w:trPr>
                <w:gridAfter w:val="2"/>
                <w:wAfter w:w="277" w:type="dxa"/>
                <w:trHeight w:val="1128"/>
              </w:trPr>
              <w:tc>
                <w:tcPr>
                  <w:tcW w:w="9078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дотаций на поддержку мер по обеспечению сбалансированности    бюджетов поселений 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</w:tc>
            </w:tr>
            <w:tr w:rsidR="00BC7686" w:rsidRPr="00BC7686" w:rsidTr="00AB6F83">
              <w:trPr>
                <w:trHeight w:val="8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(тыс. рублей)</w:t>
                  </w:r>
                </w:p>
              </w:tc>
              <w:tc>
                <w:tcPr>
                  <w:tcW w:w="424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239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4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286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704,6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63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1 567,3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66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809,1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942,9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16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1 696,3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5 720,2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BC7686" w:rsidP="00BC7686">
            <w:pPr>
              <w:tabs>
                <w:tab w:val="left" w:pos="892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ab/>
            </w: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236"/>
              <w:gridCol w:w="852"/>
              <w:gridCol w:w="3864"/>
              <w:gridCol w:w="1349"/>
              <w:gridCol w:w="2771"/>
              <w:gridCol w:w="283"/>
            </w:tblGrid>
            <w:tr w:rsidR="00BC7686" w:rsidRPr="00BC7686" w:rsidTr="00AB6F83">
              <w:trPr>
                <w:trHeight w:val="735"/>
              </w:trPr>
              <w:tc>
                <w:tcPr>
                  <w:tcW w:w="9355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ind w:right="316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23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ind w:right="316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ind w:right="316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6/39              </w:t>
                  </w:r>
                </w:p>
              </w:tc>
            </w:tr>
            <w:tr w:rsidR="00BC7686" w:rsidRPr="00CC3EA8" w:rsidTr="00AB6F83">
              <w:trPr>
                <w:trHeight w:val="858"/>
              </w:trPr>
              <w:tc>
                <w:tcPr>
                  <w:tcW w:w="9355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дотаций на поддержку мер по обеспечению сбалансированности    бюджетов поселений 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BC7686" w:rsidRPr="00BC7686" w:rsidTr="00AB6F83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3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4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40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7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704,6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704,6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21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1 564,3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1 566,3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818,1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816,1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940,9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939,9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1 693,3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1 695,3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1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5 721,2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5 722,2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280"/>
              <w:gridCol w:w="940"/>
              <w:gridCol w:w="4599"/>
              <w:gridCol w:w="3253"/>
              <w:gridCol w:w="283"/>
            </w:tblGrid>
            <w:tr w:rsidR="00BC7686" w:rsidRPr="00BC7686" w:rsidTr="00AB6F83">
              <w:trPr>
                <w:trHeight w:val="1125"/>
              </w:trPr>
              <w:tc>
                <w:tcPr>
                  <w:tcW w:w="9355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24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к решению Тужинской районной Думы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от  12.12.2016   № 6/39                         </w:t>
                  </w:r>
                </w:p>
              </w:tc>
            </w:tr>
            <w:tr w:rsidR="00BC7686" w:rsidRPr="00BC7686" w:rsidTr="00AB6F83">
              <w:trPr>
                <w:trHeight w:val="992"/>
              </w:trPr>
              <w:tc>
                <w:tcPr>
                  <w:tcW w:w="9355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субвенций местным бюджетам на осуществление  полномочий по первичному воинскому учету на территориях,   где отсутствуют военные комиссариаты 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BC7686" w:rsidRPr="00BC7686" w:rsidTr="00AB6F83">
              <w:trPr>
                <w:trHeight w:val="37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51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37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340"/>
              <w:gridCol w:w="625"/>
              <w:gridCol w:w="215"/>
              <w:gridCol w:w="4367"/>
              <w:gridCol w:w="436"/>
              <w:gridCol w:w="1138"/>
              <w:gridCol w:w="1953"/>
              <w:gridCol w:w="281"/>
            </w:tblGrid>
            <w:tr w:rsidR="00833470" w:rsidRPr="00833470" w:rsidTr="001E469C">
              <w:trPr>
                <w:trHeight w:val="1024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25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от  12.12.2016  № 6/39                         </w:t>
                  </w:r>
                </w:p>
              </w:tc>
            </w:tr>
            <w:tr w:rsidR="00833470" w:rsidRPr="00CC3EA8" w:rsidTr="001E469C">
              <w:trPr>
                <w:trHeight w:val="115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субвенций местным бюджетам на осуществление полномочий по первичному воинскому учету на территориях,   где отсутствуют военные комиссариаты 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833470" w:rsidRPr="00833470" w:rsidTr="001E469C">
              <w:trPr>
                <w:trHeight w:val="136"/>
              </w:trPr>
              <w:tc>
                <w:tcPr>
                  <w:tcW w:w="51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244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203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51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833470" w:rsidRPr="00833470" w:rsidTr="001E469C">
              <w:trPr>
                <w:trHeight w:val="214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</w:t>
                  </w:r>
                </w:p>
              </w:tc>
            </w:tr>
            <w:tr w:rsidR="00833470" w:rsidRPr="00833470" w:rsidTr="001E469C">
              <w:trPr>
                <w:trHeight w:val="118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210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255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833470" w:rsidRPr="00833470" w:rsidTr="001E469C">
              <w:trPr>
                <w:trHeight w:val="693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Приложение № 26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12.12.2012  № 6/39                   </w:t>
                  </w:r>
                </w:p>
              </w:tc>
            </w:tr>
            <w:tr w:rsidR="00833470" w:rsidRPr="00833470" w:rsidTr="001E469C">
              <w:trPr>
                <w:trHeight w:val="141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субвенций на выполнение государственных полномочий по созданию и деятельности в муниципальных образованиях административной (ых) комиссии (ий)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25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15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25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151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5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15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297"/>
              <w:gridCol w:w="409"/>
              <w:gridCol w:w="535"/>
              <w:gridCol w:w="3226"/>
              <w:gridCol w:w="1533"/>
              <w:gridCol w:w="663"/>
              <w:gridCol w:w="2409"/>
              <w:gridCol w:w="8"/>
              <w:gridCol w:w="195"/>
              <w:gridCol w:w="81"/>
            </w:tblGrid>
            <w:tr w:rsidR="00833470" w:rsidRPr="00833470" w:rsidTr="00E375AB">
              <w:trPr>
                <w:trHeight w:val="1075"/>
              </w:trPr>
              <w:tc>
                <w:tcPr>
                  <w:tcW w:w="9356" w:type="dxa"/>
                  <w:gridSpan w:val="10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27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6/39                    </w:t>
                  </w:r>
                </w:p>
              </w:tc>
            </w:tr>
            <w:tr w:rsidR="00833470" w:rsidRPr="00833470" w:rsidTr="00E375AB">
              <w:trPr>
                <w:trHeight w:val="518"/>
              </w:trPr>
              <w:tc>
                <w:tcPr>
                  <w:tcW w:w="9356" w:type="dxa"/>
                  <w:gridSpan w:val="10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субвенций на выполнение государственных полномочий по созданию и деятельности в муниципальных образованиях административной (ых) комиссии (ий)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833470" w:rsidRPr="00833470" w:rsidTr="00E375AB">
              <w:trPr>
                <w:trHeight w:val="254"/>
              </w:trPr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37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E375AB">
              <w:trPr>
                <w:trHeight w:val="343"/>
              </w:trPr>
              <w:tc>
                <w:tcPr>
                  <w:tcW w:w="7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E375AB">
              <w:trPr>
                <w:trHeight w:val="122"/>
              </w:trPr>
              <w:tc>
                <w:tcPr>
                  <w:tcW w:w="7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E375AB">
              <w:trPr>
                <w:trHeight w:val="379"/>
              </w:trPr>
              <w:tc>
                <w:tcPr>
                  <w:tcW w:w="9356" w:type="dxa"/>
                  <w:gridSpan w:val="10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5AB" w:rsidRDefault="00E375AB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8" w:name="RANGE!A1:G18"/>
                  <w:bookmarkEnd w:id="8"/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28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6/39          </w:t>
                  </w:r>
                </w:p>
              </w:tc>
            </w:tr>
            <w:tr w:rsidR="002479F6" w:rsidRPr="00CC3EA8" w:rsidTr="00E375AB">
              <w:trPr>
                <w:gridAfter w:val="1"/>
                <w:wAfter w:w="81" w:type="dxa"/>
                <w:trHeight w:val="1427"/>
              </w:trPr>
              <w:tc>
                <w:tcPr>
                  <w:tcW w:w="9275" w:type="dxa"/>
                  <w:gridSpan w:val="9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79F6" w:rsidRPr="00833470" w:rsidRDefault="002479F6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2479F6" w:rsidRPr="00833470" w:rsidRDefault="002479F6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субсидий местным бюджетам на софинансирование  инвестиционных программ  и проектов развития общественной инфраструктуры муниципальных образований в Кировской области</w:t>
                  </w:r>
                </w:p>
                <w:p w:rsidR="002479F6" w:rsidRPr="00833470" w:rsidRDefault="002479F6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2479F6" w:rsidRPr="00833470" w:rsidRDefault="002479F6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833470" w:rsidRPr="00CC3EA8" w:rsidTr="00E375AB">
              <w:trPr>
                <w:trHeight w:val="201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</w:t>
                  </w: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47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Сумма </w:t>
                  </w:r>
                </w:p>
              </w:tc>
              <w:tc>
                <w:tcPr>
                  <w:tcW w:w="276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113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1 961,6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1 049,7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</w:t>
                  </w:r>
                  <w:proofErr w:type="spell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1 180,7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380,6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139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spell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</w:t>
                  </w:r>
                  <w:proofErr w:type="spell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121,2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4 693,8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CC3EA8" w:rsidTr="00E375AB">
              <w:trPr>
                <w:trHeight w:val="233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E469C" w:rsidRDefault="001E469C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29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к решению районной Думы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</w:t>
            </w:r>
            <w:r w:rsidRPr="002479F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от 12.12.2016   № 6/39</w:t>
            </w:r>
          </w:p>
          <w:p w:rsid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469C" w:rsidRPr="002479F6" w:rsidRDefault="001E469C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МЕТОДИКА</w:t>
            </w: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распределения дотаций на поддержку мер по обеспечению</w:t>
            </w: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сбалансированности бюджетов поселений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1.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(далее – дотации) предусматривается в целях частичного возмещения расходных обязательств поселений.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2.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расходов.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3. Размер дотации на сбалансированность </w:t>
            </w:r>
            <w:r w:rsidRPr="002479F6">
              <w:rPr>
                <w:rFonts w:ascii="Times New Roman" w:hAnsi="Times New Roman"/>
                <w:sz w:val="20"/>
                <w:szCs w:val="20"/>
              </w:rPr>
              <w:t>j</w:t>
            </w: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му</w:t>
            </w:r>
            <w:proofErr w:type="spellEnd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поселению определяется по формуле: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сб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D   =  P  - NB  -  ФП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где: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сб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D   - объем дотации на сбалансированность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поселению;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P  -  сумма  прогнозируемых  расходов j-го поселения, рассчитываемая 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учетом средств, 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затратить  в  данном поселении для реализации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закрепленных за  ним  полномочий  по  предоставлению муниципальных услуг,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применением индексов-дефляторов к уровню текущего года;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NB  - сумма налоговых и неналоговых доходов j-го поселения;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ФП   -  размер  дотации  на  выравнивание бюджетной обеспеченности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поселению  из  районного фонда финансовой поддержки поселений за  счет  субвенции  бюджету муниципального района из областного бюджета.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NB  =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 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j 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НП  - налоговый потенциал i-го поселения;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НД  - неналоговые доходы i-го поселения.          </w:t>
            </w:r>
            <w:proofErr w:type="spell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4. 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планом.</w:t>
            </w: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375AB" w:rsidRDefault="00E375AB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ТУЖИНСКАЯ РАЙОННАЯ ДУМА</w:t>
            </w:r>
          </w:p>
          <w:p w:rsid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РЕШЕНИЕ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91"/>
              <w:gridCol w:w="2655"/>
              <w:gridCol w:w="3256"/>
              <w:gridCol w:w="1769"/>
            </w:tblGrid>
            <w:tr w:rsidR="002479F6" w:rsidRPr="00CC3EA8" w:rsidTr="00AB6F83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2479F6" w:rsidRPr="002479F6" w:rsidRDefault="002479F6" w:rsidP="002479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12.12.2016</w:t>
                  </w:r>
                </w:p>
              </w:tc>
              <w:tc>
                <w:tcPr>
                  <w:tcW w:w="2655" w:type="dxa"/>
                </w:tcPr>
                <w:p w:rsidR="002479F6" w:rsidRPr="002479F6" w:rsidRDefault="002479F6" w:rsidP="002479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56" w:type="dxa"/>
                </w:tcPr>
                <w:p w:rsidR="002479F6" w:rsidRPr="002479F6" w:rsidRDefault="002479F6" w:rsidP="002479F6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2479F6" w:rsidRPr="002479F6" w:rsidRDefault="002479F6" w:rsidP="002479F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6/40</w:t>
                  </w:r>
                </w:p>
              </w:tc>
            </w:tr>
            <w:tr w:rsidR="002479F6" w:rsidRPr="00CC3EA8" w:rsidTr="00AB6F83">
              <w:tc>
                <w:tcPr>
                  <w:tcW w:w="9571" w:type="dxa"/>
                  <w:gridSpan w:val="4"/>
                </w:tcPr>
                <w:p w:rsidR="002479F6" w:rsidRPr="002479F6" w:rsidRDefault="002479F6" w:rsidP="002479F6">
                  <w:pPr>
                    <w:snapToGrid w:val="0"/>
                    <w:spacing w:after="0" w:line="240" w:lineRule="auto"/>
                    <w:jc w:val="center"/>
                    <w:rPr>
                      <w:rStyle w:val="consplusnormal0"/>
                      <w:rFonts w:ascii="Times New Roman" w:eastAsia="Sylfae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consplusnormal0"/>
                      <w:rFonts w:ascii="Times New Roman" w:eastAsia="Sylfaen" w:hAnsi="Times New Roman"/>
                      <w:color w:val="000000"/>
                      <w:sz w:val="20"/>
                      <w:szCs w:val="20"/>
                      <w:lang w:val="ru-RU"/>
                    </w:rPr>
                    <w:t>пгт Тужа</w:t>
                  </w:r>
                </w:p>
              </w:tc>
            </w:tr>
          </w:tbl>
          <w:p w:rsidR="00174498" w:rsidRPr="002479F6" w:rsidRDefault="00174498" w:rsidP="00247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 утверждении состава комиссии по делам несовершеннолетних </w:t>
            </w: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защите их прав при администрации Тужинского муниципального района</w:t>
            </w: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со статьей 12 Закона Кировской области от 25.11.2010 №578-ЗО «О комиссиях по делам несовершеннолетних и защите их прав в Кировской области», с Положением о комиссии по делам несовершеннолетних и защите их прав при администрации Тужинского муниципального района, утвержденным решением Тужинской районной Думы от 29.02.2016 №70/434, Тужинская районная Дума РЕШИЛА:</w:t>
            </w:r>
            <w:proofErr w:type="gramEnd"/>
          </w:p>
          <w:p w:rsidR="002479F6" w:rsidRPr="002479F6" w:rsidRDefault="002479F6" w:rsidP="00247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Утвердить состав комиссии по делам несовершеннолетних и защите их прав при администрации Тужинского муниципального района согласно приложению. </w:t>
            </w:r>
          </w:p>
          <w:p w:rsidR="002479F6" w:rsidRPr="002479F6" w:rsidRDefault="002479F6" w:rsidP="00247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proofErr w:type="gramStart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Признать утратившими силу решения Тужинской районной Думы Кировской области от 23.11.2007 №20/189 «О комиссии по делам несовершеннолетних и защите их прав при администрации Тужинского района», от 14.10.2011 №10/63 «О внесении изменений и дополнений в состав комиссии по делам несовершеннолетних и защите их прав при администрации Тужинского района», от 30.01.2012 №15/101 «О внесении изменений в состав комиссии по</w:t>
            </w:r>
            <w:proofErr w:type="gramEnd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делам несовершеннолетних и защите их прав при администрации Тужинского района», от 06.04.2012 №16/116 «О внесении изменений в состав комиссии по делам несовершеннолетних и защите их прав при администрации Тужинского района», от 30.08.2013 №32/233 «О внесении изменений в состав комиссии по делам несовершеннолетних и защите их прав при администрации Тужинского района», от 27.01.2014 №37/265 «О внесении изменений в</w:t>
            </w:r>
            <w:proofErr w:type="gramEnd"/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состав комиссии по делам несовершеннолетних и защите их прав при администрации Тужинского района», от 22.04.2016 №72/456 «О внесении изменений в состав комиссии по делам несовершеннолетних и защите их прав при администрации Тужинского района».</w:t>
            </w:r>
          </w:p>
          <w:p w:rsidR="002479F6" w:rsidRPr="002479F6" w:rsidRDefault="002479F6" w:rsidP="00247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3. Настоящее решение вступает в силу с момента опубликования </w:t>
            </w: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Бюллетене муниципальных </w:t>
            </w: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области.</w:t>
            </w:r>
          </w:p>
          <w:p w:rsidR="002479F6" w:rsidRPr="002479F6" w:rsidRDefault="002479F6" w:rsidP="00247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2479F6" w:rsidRPr="002479F6" w:rsidRDefault="002479F6" w:rsidP="00247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Глава Тужинского </w:t>
            </w:r>
          </w:p>
          <w:p w:rsidR="002479F6" w:rsidRPr="002479F6" w:rsidRDefault="002479F6" w:rsidP="00247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муниципального района</w:t>
            </w: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</w: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  <w:t>Е.В. Видякина</w:t>
            </w:r>
          </w:p>
          <w:p w:rsidR="002479F6" w:rsidRPr="002479F6" w:rsidRDefault="002479F6" w:rsidP="00247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2479F6" w:rsidRPr="002479F6" w:rsidRDefault="002479F6" w:rsidP="00247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Председатель Тужинской</w:t>
            </w:r>
          </w:p>
          <w:p w:rsidR="002479F6" w:rsidRPr="002479F6" w:rsidRDefault="002479F6" w:rsidP="00247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районной Думы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  <w:t xml:space="preserve">   </w:t>
            </w:r>
            <w:r w:rsidRPr="002479F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Е.П. Оносов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211"/>
              <w:gridCol w:w="4360"/>
            </w:tblGrid>
            <w:tr w:rsidR="002479F6" w:rsidRPr="00CC3EA8" w:rsidTr="00AB6F83">
              <w:trPr>
                <w:trHeight w:val="1568"/>
              </w:trPr>
              <w:tc>
                <w:tcPr>
                  <w:tcW w:w="5211" w:type="dxa"/>
                </w:tcPr>
                <w:p w:rsidR="002479F6" w:rsidRPr="002479F6" w:rsidRDefault="002479F6" w:rsidP="002479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br w:type="page"/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br w:type="page"/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 w:type="page"/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 w:type="page"/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 w:type="page"/>
                  </w:r>
                </w:p>
              </w:tc>
              <w:tc>
                <w:tcPr>
                  <w:tcW w:w="4360" w:type="dxa"/>
                </w:tcPr>
                <w:p w:rsidR="00E375AB" w:rsidRDefault="002479F6" w:rsidP="002479F6">
                  <w:pPr>
                    <w:pStyle w:val="Style4"/>
                    <w:widowControl/>
                    <w:spacing w:line="240" w:lineRule="auto"/>
                    <w:ind w:left="-107" w:right="10" w:hanging="283"/>
                    <w:jc w:val="right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    </w:t>
                  </w:r>
                </w:p>
                <w:p w:rsidR="002479F6" w:rsidRPr="002479F6" w:rsidRDefault="002479F6" w:rsidP="002479F6">
                  <w:pPr>
                    <w:pStyle w:val="Style4"/>
                    <w:widowControl/>
                    <w:spacing w:line="240" w:lineRule="auto"/>
                    <w:ind w:left="-107" w:right="10" w:hanging="283"/>
                    <w:jc w:val="right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Приложение</w:t>
                  </w:r>
                </w:p>
                <w:p w:rsidR="002479F6" w:rsidRPr="002479F6" w:rsidRDefault="002479F6" w:rsidP="002479F6">
                  <w:pPr>
                    <w:pStyle w:val="Style4"/>
                    <w:widowControl/>
                    <w:spacing w:line="240" w:lineRule="auto"/>
                    <w:ind w:left="-107" w:right="10" w:hanging="283"/>
                    <w:jc w:val="right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</w:p>
                <w:p w:rsidR="002479F6" w:rsidRPr="002479F6" w:rsidRDefault="002479F6" w:rsidP="002479F6">
                  <w:pPr>
                    <w:pStyle w:val="Style4"/>
                    <w:widowControl/>
                    <w:spacing w:line="240" w:lineRule="auto"/>
                    <w:ind w:left="125" w:right="10" w:hanging="231"/>
                    <w:jc w:val="right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УТВЕРЖДЕН</w:t>
                  </w:r>
                </w:p>
                <w:p w:rsidR="002479F6" w:rsidRPr="002479F6" w:rsidRDefault="002479F6" w:rsidP="002479F6">
                  <w:pPr>
                    <w:pStyle w:val="Style4"/>
                    <w:widowControl/>
                    <w:spacing w:line="240" w:lineRule="auto"/>
                    <w:ind w:left="-108" w:right="10"/>
                    <w:jc w:val="right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</w:p>
                <w:p w:rsidR="002479F6" w:rsidRPr="002479F6" w:rsidRDefault="002479F6" w:rsidP="002479F6">
                  <w:pPr>
                    <w:pStyle w:val="Style4"/>
                    <w:widowControl/>
                    <w:spacing w:line="240" w:lineRule="auto"/>
                    <w:ind w:left="-108" w:right="10"/>
                    <w:jc w:val="right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решением Тужинской районной Думы</w:t>
                  </w:r>
                </w:p>
                <w:p w:rsidR="002479F6" w:rsidRPr="002479F6" w:rsidRDefault="002479F6" w:rsidP="002479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от 12.12.2016 № 6/40</w:t>
                  </w:r>
                </w:p>
              </w:tc>
            </w:tr>
          </w:tbl>
          <w:p w:rsidR="00E375AB" w:rsidRDefault="00E375AB" w:rsidP="002479F6">
            <w:pPr>
              <w:pStyle w:val="Style4"/>
              <w:widowControl/>
              <w:spacing w:line="240" w:lineRule="auto"/>
              <w:ind w:right="11"/>
              <w:rPr>
                <w:rStyle w:val="FontStyle13"/>
                <w:rFonts w:eastAsia="Sylfaen"/>
                <w:bCs/>
                <w:sz w:val="20"/>
                <w:szCs w:val="20"/>
              </w:rPr>
            </w:pPr>
          </w:p>
          <w:p w:rsidR="002479F6" w:rsidRPr="002479F6" w:rsidRDefault="002479F6" w:rsidP="002479F6">
            <w:pPr>
              <w:pStyle w:val="Style4"/>
              <w:widowControl/>
              <w:spacing w:line="240" w:lineRule="auto"/>
              <w:ind w:right="11"/>
              <w:rPr>
                <w:rStyle w:val="FontStyle13"/>
                <w:rFonts w:eastAsia="Sylfaen"/>
                <w:bCs/>
                <w:sz w:val="20"/>
                <w:szCs w:val="20"/>
              </w:rPr>
            </w:pPr>
            <w:r w:rsidRPr="002479F6">
              <w:rPr>
                <w:rStyle w:val="FontStyle13"/>
                <w:rFonts w:eastAsia="Sylfaen"/>
                <w:bCs/>
                <w:sz w:val="20"/>
                <w:szCs w:val="20"/>
              </w:rPr>
              <w:t>СОСТАВ</w:t>
            </w: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комиссии по делам несовершеннолетних и защите их прав </w:t>
            </w: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9F6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spellEnd"/>
            <w:r w:rsidRPr="00247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9F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 w:rsidRPr="002479F6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  <w:p w:rsidR="002479F6" w:rsidRPr="002479F6" w:rsidRDefault="002479F6" w:rsidP="00247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622" w:type="dxa"/>
              <w:tblLayout w:type="fixed"/>
              <w:tblLook w:val="00BF"/>
            </w:tblPr>
            <w:tblGrid>
              <w:gridCol w:w="5028"/>
              <w:gridCol w:w="455"/>
              <w:gridCol w:w="4139"/>
            </w:tblGrid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РУДИНА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Наталья</w:t>
                  </w:r>
                  <w:proofErr w:type="spellEnd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заместитель главы администрации Тужинского муниципального района по социальным вопросам, председатель комиссии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АНДРЕЕВА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Зинаида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начальник управления образования</w:t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заместитель председателя комиссии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РУСИНОВА 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Елена</w:t>
                  </w:r>
                  <w:proofErr w:type="spellEnd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Ведущий специалист - ответственный секретарь комиссии</w:t>
                  </w:r>
                </w:p>
              </w:tc>
            </w:tr>
            <w:tr w:rsidR="002479F6" w:rsidRPr="002479F6" w:rsidTr="00AB6F83">
              <w:trPr>
                <w:trHeight w:val="412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Члены</w:t>
                  </w:r>
                  <w:proofErr w:type="spellEnd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комиссии</w:t>
                  </w:r>
                  <w:proofErr w:type="spellEnd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БАГАЕВ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Эдуард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pStyle w:val="a4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 xml:space="preserve">директор </w:t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КОГАУСО «Тужинский комплексный центр социального обслуживания населения»</w:t>
                  </w: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, депутат Тужинской районной Думы (по согласованию)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БЕРЕСНЕВ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Алексей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начальник ПП «Тужинский» МО МВД России «Яранский» (по согласованию)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ДЕРБЕНЕВА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Екатерина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заместитель директора по воспитательной работе МКОУ СОШ с УИП пгт Тужа Кировской области (по согласованию)</w:t>
                  </w: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НОСКОВА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Ольга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ведущий специалист – юрист управления делами администрации Тужинского муниципального района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ПИВОВАРОВА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Татьяна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Павловна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специалист 1 категории отдела культуры</w:t>
                  </w: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администрации Тужинского муниципального района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РАССОХИН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Александр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Сергеевич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участковый уполномоченный полиции ПП «Тужинский»</w:t>
                  </w: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 xml:space="preserve"> МО МВД России «Яранский» </w:t>
                  </w:r>
                  <w:r w:rsidRPr="002479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(по согласованию)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lastRenderedPageBreak/>
                    <w:t>СТАШКОВА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Светлана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Аркадьевна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главный специалист по опеке и попечительству администрации Тужинского муниципального района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СУСЛОВ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Александр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Иванович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директор КОГКУ ЦЗН Тужинского района, депутат Тужинской районной Думы (по согласованию)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ТЕТЕРИНА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Татьяна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Игоревна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врач психиатр-нарколог КОГБУЗ «Тужинская ЦРБ» (по согласованию)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ЧЕРЕПАНОВА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Галина</w:t>
                  </w:r>
                  <w:proofErr w:type="spellEnd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педиатр КОГБУЗ «Тужинская ЦРБ» (по согласованию)</w:t>
                  </w:r>
                </w:p>
              </w:tc>
            </w:tr>
            <w:tr w:rsidR="002479F6" w:rsidRPr="00CC3EA8" w:rsidTr="00AB6F83">
              <w:trPr>
                <w:trHeight w:val="986"/>
              </w:trPr>
              <w:tc>
                <w:tcPr>
                  <w:tcW w:w="5028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ЧЕСНОКОВ</w:t>
                  </w:r>
                </w:p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Анатолий</w:t>
                  </w:r>
                  <w:proofErr w:type="spellEnd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79F6">
                    <w:rPr>
                      <w:rFonts w:ascii="Times New Roman" w:hAnsi="Times New Roman"/>
                      <w:sz w:val="20"/>
                      <w:szCs w:val="20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455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</w:pPr>
                  <w:r w:rsidRPr="002479F6">
                    <w:rPr>
                      <w:rStyle w:val="FontStyle11"/>
                      <w:rFonts w:eastAsia="Sylfaen"/>
                      <w:b w:val="0"/>
                      <w:bCs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139" w:type="dxa"/>
                </w:tcPr>
                <w:p w:rsidR="002479F6" w:rsidRPr="002479F6" w:rsidRDefault="002479F6" w:rsidP="002479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79F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ведущий специалист по физкультуре и спорту отдела по социальным вопросам </w:t>
                  </w:r>
                  <w:r w:rsidRPr="002479F6">
                    <w:rPr>
                      <w:rStyle w:val="FontStyle13"/>
                      <w:rFonts w:eastAsia="Sylfaen"/>
                      <w:sz w:val="20"/>
                      <w:szCs w:val="20"/>
                      <w:lang w:val="ru-RU"/>
                    </w:rPr>
                    <w:t>администрации Тужинского муниципального района</w:t>
                  </w:r>
                </w:p>
              </w:tc>
            </w:tr>
          </w:tbl>
          <w:p w:rsidR="002479F6" w:rsidRDefault="002479F6" w:rsidP="0024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736F" w:rsidRPr="002479F6" w:rsidRDefault="0044736F" w:rsidP="0024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736F" w:rsidRPr="0044736F" w:rsidRDefault="0044736F" w:rsidP="0044736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ТУЖИНСКАЯ РАЙОННАЯ ДУМА</w:t>
            </w:r>
          </w:p>
          <w:p w:rsidR="0044736F" w:rsidRPr="0044736F" w:rsidRDefault="0044736F" w:rsidP="0044736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44736F" w:rsidRPr="0044736F" w:rsidRDefault="0044736F" w:rsidP="004473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736F" w:rsidRPr="0044736F" w:rsidRDefault="0044736F" w:rsidP="0044736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44736F" w:rsidRPr="0044736F" w:rsidRDefault="0044736F" w:rsidP="004473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235"/>
              <w:gridCol w:w="4819"/>
              <w:gridCol w:w="2516"/>
            </w:tblGrid>
            <w:tr w:rsidR="0044736F" w:rsidRPr="00CC3EA8" w:rsidTr="00AB6F83"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44736F" w:rsidRPr="0044736F" w:rsidRDefault="0044736F" w:rsidP="0044736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4736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12.12.2016</w:t>
                  </w:r>
                </w:p>
              </w:tc>
              <w:tc>
                <w:tcPr>
                  <w:tcW w:w="4819" w:type="dxa"/>
                </w:tcPr>
                <w:p w:rsidR="0044736F" w:rsidRPr="0044736F" w:rsidRDefault="0044736F" w:rsidP="0044736F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4736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:rsidR="0044736F" w:rsidRPr="0044736F" w:rsidRDefault="0044736F" w:rsidP="0044736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4736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6/41</w:t>
                  </w:r>
                </w:p>
              </w:tc>
            </w:tr>
          </w:tbl>
          <w:p w:rsidR="0044736F" w:rsidRPr="0044736F" w:rsidRDefault="0044736F" w:rsidP="004473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44736F" w:rsidRPr="0044736F" w:rsidRDefault="0044736F" w:rsidP="0044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736F" w:rsidRPr="0044736F" w:rsidRDefault="0044736F" w:rsidP="0044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назначении на должность председателя</w:t>
            </w:r>
          </w:p>
          <w:p w:rsidR="0044736F" w:rsidRPr="0044736F" w:rsidRDefault="0044736F" w:rsidP="0044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Контрольно-счетной комиссии</w:t>
            </w:r>
          </w:p>
          <w:p w:rsidR="0044736F" w:rsidRPr="0044736F" w:rsidRDefault="0044736F" w:rsidP="0044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proofErr w:type="gramStart"/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основании</w:t>
            </w:r>
            <w:proofErr w:type="gramEnd"/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пункта 13 части 2 статьи 21 и части 5 статьи 34.1 Устава района, решения Тужинской районной Думы от 28.11.2011 № 12/70 «Об утверждении Положения о контрольно-счетной комиссии Тужинского муниципального района», Тужинская районная  Дума РЕШИЛА:</w:t>
            </w:r>
          </w:p>
          <w:p w:rsidR="0044736F" w:rsidRPr="0044736F" w:rsidRDefault="0044736F" w:rsidP="0044736F">
            <w:pPr>
              <w:pStyle w:val="af4"/>
              <w:tabs>
                <w:tab w:val="left" w:pos="0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lang w:val="ru-RU"/>
              </w:rPr>
            </w:pPr>
            <w:r w:rsidRPr="0044736F">
              <w:rPr>
                <w:lang w:val="ru-RU"/>
              </w:rPr>
              <w:t xml:space="preserve">1. Назначить на должность председателя Контрольно-счетной комиссии Тужинского муниципального района </w:t>
            </w:r>
            <w:proofErr w:type="spellStart"/>
            <w:r w:rsidRPr="0044736F">
              <w:rPr>
                <w:lang w:val="ru-RU"/>
              </w:rPr>
              <w:t>Таймарова</w:t>
            </w:r>
            <w:proofErr w:type="spellEnd"/>
            <w:r w:rsidRPr="0044736F">
              <w:rPr>
                <w:lang w:val="ru-RU"/>
              </w:rPr>
              <w:t xml:space="preserve"> Анатолия Сергеевича.</w:t>
            </w: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Председателю Тужинской районной Думы </w:t>
            </w:r>
            <w:proofErr w:type="spellStart"/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Оносову</w:t>
            </w:r>
            <w:proofErr w:type="spellEnd"/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Е.П. заключить с председателем Контрольно-счетной комиссии Тужинского муниципального района </w:t>
            </w:r>
            <w:proofErr w:type="spellStart"/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Таймаровым</w:t>
            </w:r>
            <w:proofErr w:type="spellEnd"/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 С. договор с 16.12.2016 года.</w:t>
            </w:r>
          </w:p>
          <w:p w:rsidR="0044736F" w:rsidRPr="0044736F" w:rsidRDefault="0044736F" w:rsidP="0044736F">
            <w:pPr>
              <w:pStyle w:val="af2"/>
              <w:suppressAutoHyphens/>
              <w:spacing w:after="0" w:line="240" w:lineRule="auto"/>
              <w:ind w:left="0" w:firstLine="53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3. Опубликовать настоящее решение в Бюллетене муниципальных правовых актов органов местного самоуправления Тужинского муниципального района.</w:t>
            </w: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Е.В. Видякина</w:t>
            </w: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Тужинской</w:t>
            </w:r>
          </w:p>
          <w:p w:rsidR="0044736F" w:rsidRPr="0044736F" w:rsidRDefault="0044736F" w:rsidP="00447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ра</w:t>
            </w:r>
            <w:r w:rsidR="00DC7055">
              <w:rPr>
                <w:rFonts w:ascii="Times New Roman" w:hAnsi="Times New Roman"/>
                <w:sz w:val="20"/>
                <w:szCs w:val="20"/>
                <w:lang w:val="ru-RU"/>
              </w:rPr>
              <w:t>йонной Думы</w:t>
            </w:r>
            <w:r w:rsidR="00DC7055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DC7055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="00DC705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</w:t>
            </w:r>
            <w:r w:rsidRPr="0044736F">
              <w:rPr>
                <w:rFonts w:ascii="Times New Roman" w:hAnsi="Times New Roman"/>
                <w:sz w:val="20"/>
                <w:szCs w:val="20"/>
                <w:lang w:val="ru-RU"/>
              </w:rPr>
              <w:t>Е.П. Оносов</w:t>
            </w:r>
          </w:p>
          <w:p w:rsidR="00E375AB" w:rsidRDefault="00E375AB" w:rsidP="00DC70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375AB" w:rsidRDefault="00E375AB" w:rsidP="00DC70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ТУЖИНСКАЯ РАЙОННАЯ ДУМА</w:t>
            </w:r>
          </w:p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235"/>
              <w:gridCol w:w="4819"/>
              <w:gridCol w:w="2516"/>
            </w:tblGrid>
            <w:tr w:rsidR="00DC7055" w:rsidRPr="00CC3EA8" w:rsidTr="00AB6F83"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:rsidR="00DC7055" w:rsidRPr="00DC7055" w:rsidRDefault="00DC7055" w:rsidP="00DC7055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12.12.2016</w:t>
                  </w:r>
                </w:p>
              </w:tc>
              <w:tc>
                <w:tcPr>
                  <w:tcW w:w="4819" w:type="dxa"/>
                </w:tcPr>
                <w:p w:rsidR="00DC7055" w:rsidRPr="00DC7055" w:rsidRDefault="00DC7055" w:rsidP="00DC7055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:rsidR="00DC7055" w:rsidRPr="00DC7055" w:rsidRDefault="00DC7055" w:rsidP="00DC7055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6/42</w:t>
                  </w:r>
                </w:p>
              </w:tc>
            </w:tr>
          </w:tbl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DC7055" w:rsidRPr="00DC7055" w:rsidRDefault="00DC7055" w:rsidP="00DC70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  утверждении Программы приватизации муниципального </w:t>
            </w:r>
          </w:p>
          <w:p w:rsidR="00DC7055" w:rsidRPr="00DC7055" w:rsidRDefault="00DC7055" w:rsidP="00D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имущества муниципального образования </w:t>
            </w:r>
          </w:p>
          <w:p w:rsidR="00DC7055" w:rsidRPr="00DC7055" w:rsidRDefault="00DC7055" w:rsidP="00D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Тужинский муниципальный район Кировской области </w:t>
            </w:r>
          </w:p>
          <w:p w:rsidR="00DC7055" w:rsidRPr="00DC7055" w:rsidRDefault="00DC7055" w:rsidP="00D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на 2017 год </w:t>
            </w:r>
          </w:p>
          <w:p w:rsidR="00DC7055" w:rsidRPr="00DC7055" w:rsidRDefault="00DC7055" w:rsidP="00DC7055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Федеральным законом от 21.12.2001 № 178-ФЗ «О приватизации государственного и муниципального имущества», 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утвержденным решением Тужинской районной Думы Кировской области от 01.06.2012 № 17/125, Уставом муниципального образования Тужинский муниципальный район Тужинская районная Дума РЕШИЛА:</w:t>
            </w:r>
            <w:proofErr w:type="gramEnd"/>
          </w:p>
          <w:p w:rsidR="00DC7055" w:rsidRPr="00DC7055" w:rsidRDefault="00DC7055" w:rsidP="00DC7055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Программу приватизации муниципального имущества муниципального образования Тужинский  муниципальный  район Кировской области на  2017 год согласно приложению.</w:t>
            </w:r>
          </w:p>
          <w:p w:rsidR="00DC7055" w:rsidRPr="00DC7055" w:rsidRDefault="00DC7055" w:rsidP="00DC7055">
            <w:pPr>
              <w:tabs>
                <w:tab w:val="left" w:pos="9680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2.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</w:p>
          <w:p w:rsidR="00DC7055" w:rsidRPr="00DC7055" w:rsidRDefault="00DC7055" w:rsidP="00DC7055">
            <w:pPr>
              <w:tabs>
                <w:tab w:val="left" w:pos="9680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9463" w:type="dxa"/>
              <w:tblInd w:w="108" w:type="dxa"/>
              <w:tblLayout w:type="fixed"/>
              <w:tblLook w:val="04A0"/>
            </w:tblPr>
            <w:tblGrid>
              <w:gridCol w:w="9463"/>
            </w:tblGrid>
            <w:tr w:rsidR="00DC7055" w:rsidRPr="00CC3EA8" w:rsidTr="00AB6F83">
              <w:tc>
                <w:tcPr>
                  <w:tcW w:w="9463" w:type="dxa"/>
                </w:tcPr>
                <w:p w:rsidR="00DC7055" w:rsidRPr="00DC7055" w:rsidRDefault="00DC7055" w:rsidP="00DC705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Глава Тужинского</w:t>
                  </w:r>
                </w:p>
                <w:p w:rsidR="00DC7055" w:rsidRPr="00DC7055" w:rsidRDefault="00DC7055" w:rsidP="00DC705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муниципального района                         Е.В. Видякина</w:t>
                  </w:r>
                </w:p>
                <w:p w:rsidR="00DC7055" w:rsidRPr="00DC7055" w:rsidRDefault="00DC7055" w:rsidP="00DC705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DC7055" w:rsidRPr="00DC7055" w:rsidRDefault="00DC7055" w:rsidP="00DC705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Председатель Тужинской </w:t>
                  </w:r>
                </w:p>
                <w:p w:rsidR="00DC7055" w:rsidRPr="00DC7055" w:rsidRDefault="00DC7055" w:rsidP="00DC705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районной Думы                                         Е.П. Оносов</w:t>
                  </w: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spacing w:after="0" w:line="240" w:lineRule="auto"/>
              <w:ind w:left="524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  <w:p w:rsidR="00DC7055" w:rsidRPr="00DC7055" w:rsidRDefault="00DC7055" w:rsidP="00DC7055">
            <w:pPr>
              <w:spacing w:after="0" w:line="240" w:lineRule="auto"/>
              <w:ind w:left="524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spacing w:after="0" w:line="240" w:lineRule="auto"/>
              <w:ind w:left="524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УТВЕРЖДЕНА</w:t>
            </w:r>
          </w:p>
          <w:p w:rsidR="00DC7055" w:rsidRPr="00DC7055" w:rsidRDefault="00DC7055" w:rsidP="00DC7055">
            <w:pPr>
              <w:spacing w:after="0" w:line="240" w:lineRule="auto"/>
              <w:ind w:left="524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sz w:val="20"/>
                <w:szCs w:val="20"/>
                <w:lang w:val="ru-RU"/>
              </w:rPr>
              <w:t>решением Тужинской районной Думы от 12.12.2016 № 6/42</w:t>
            </w:r>
          </w:p>
          <w:p w:rsidR="00DC7055" w:rsidRPr="00DC7055" w:rsidRDefault="00DC7055" w:rsidP="00DC70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Программа приватизации муниципального имущества </w:t>
            </w:r>
          </w:p>
          <w:p w:rsidR="00DC7055" w:rsidRPr="00DC7055" w:rsidRDefault="00DC7055" w:rsidP="00D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муниципального образования Тужинский муниципальный район </w:t>
            </w:r>
          </w:p>
          <w:p w:rsidR="00DC7055" w:rsidRPr="00DC7055" w:rsidRDefault="00DC7055" w:rsidP="00DC7055">
            <w:pPr>
              <w:tabs>
                <w:tab w:val="center" w:pos="4677"/>
                <w:tab w:val="left" w:pos="8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ab/>
            </w:r>
            <w:proofErr w:type="spellStart"/>
            <w:r w:rsidRPr="00DC7055">
              <w:rPr>
                <w:rFonts w:ascii="Times New Roman" w:hAnsi="Times New Roman"/>
                <w:b/>
                <w:sz w:val="20"/>
                <w:szCs w:val="20"/>
              </w:rPr>
              <w:t>Кировской</w:t>
            </w:r>
            <w:proofErr w:type="spellEnd"/>
            <w:r w:rsidRPr="00DC70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7055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  <w:proofErr w:type="spellEnd"/>
            <w:r w:rsidRPr="00DC70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7055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DC7055">
              <w:rPr>
                <w:rFonts w:ascii="Times New Roman" w:hAnsi="Times New Roman"/>
                <w:b/>
                <w:sz w:val="20"/>
                <w:szCs w:val="20"/>
              </w:rPr>
              <w:t xml:space="preserve"> 2017 год </w:t>
            </w:r>
            <w:r w:rsidRPr="00DC7055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C7055" w:rsidRPr="00DC7055" w:rsidRDefault="00DC7055" w:rsidP="00DC7055">
            <w:pPr>
              <w:tabs>
                <w:tab w:val="center" w:pos="4677"/>
                <w:tab w:val="left" w:pos="8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9"/>
              <w:gridCol w:w="4571"/>
              <w:gridCol w:w="1368"/>
              <w:gridCol w:w="1608"/>
              <w:gridCol w:w="1524"/>
            </w:tblGrid>
            <w:tr w:rsidR="00DC7055" w:rsidRPr="00CC3EA8" w:rsidTr="00AB6F83">
              <w:trPr>
                <w:trHeight w:val="1124"/>
              </w:trPr>
              <w:tc>
                <w:tcPr>
                  <w:tcW w:w="499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571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имущества</w:t>
                  </w:r>
                  <w:proofErr w:type="spellEnd"/>
                </w:p>
              </w:tc>
              <w:tc>
                <w:tcPr>
                  <w:tcW w:w="1368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Способ</w:t>
                  </w:r>
                  <w:proofErr w:type="spellEnd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приватизации</w:t>
                  </w:r>
                  <w:proofErr w:type="spellEnd"/>
                </w:p>
              </w:tc>
              <w:tc>
                <w:tcPr>
                  <w:tcW w:w="1608" w:type="dxa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Предполагаемые</w:t>
                  </w:r>
                  <w:proofErr w:type="spellEnd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сроки</w:t>
                  </w:r>
                  <w:proofErr w:type="spellEnd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приватизации</w:t>
                  </w:r>
                  <w:proofErr w:type="spellEnd"/>
                </w:p>
              </w:tc>
              <w:tc>
                <w:tcPr>
                  <w:tcW w:w="1524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Сумма предполагаемого дохода бюджета района с НДС (18%) (руб.)</w:t>
                  </w:r>
                </w:p>
              </w:tc>
            </w:tr>
            <w:tr w:rsidR="00DC7055" w:rsidRPr="00DC7055" w:rsidTr="00AB6F83">
              <w:trPr>
                <w:trHeight w:val="683"/>
              </w:trPr>
              <w:tc>
                <w:tcPr>
                  <w:tcW w:w="499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71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Помещение,  кадастровый номер 43:33:310113:368,  назначение: нежилое помещение, адрес: Кировская область, Тужинский района, пгт Тужа, ул. Горького, д. 5а, бокс 9. Площадь 40,1 кв.м., материал стен – кирпич, 1975 года постройки</w:t>
                  </w:r>
                </w:p>
              </w:tc>
              <w:tc>
                <w:tcPr>
                  <w:tcW w:w="1368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продажа</w:t>
                  </w:r>
                  <w:proofErr w:type="spellEnd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открытого</w:t>
                  </w:r>
                  <w:proofErr w:type="spellEnd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аукциона</w:t>
                  </w:r>
                  <w:proofErr w:type="spellEnd"/>
                </w:p>
              </w:tc>
              <w:tc>
                <w:tcPr>
                  <w:tcW w:w="1608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 xml:space="preserve">1-2 </w:t>
                  </w:r>
                  <w:proofErr w:type="spellStart"/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квартал</w:t>
                  </w:r>
                  <w:proofErr w:type="spellEnd"/>
                </w:p>
              </w:tc>
              <w:tc>
                <w:tcPr>
                  <w:tcW w:w="1524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312 000,00</w:t>
                  </w:r>
                </w:p>
              </w:tc>
            </w:tr>
            <w:tr w:rsidR="00DC7055" w:rsidRPr="00CC3EA8" w:rsidTr="00AB6F83">
              <w:trPr>
                <w:trHeight w:val="683"/>
              </w:trPr>
              <w:tc>
                <w:tcPr>
                  <w:tcW w:w="499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71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Помещение гаражного бокса,  кадастровый номер 43:33:310112:0107:1335/21.1:1001/А</w:t>
                  </w:r>
                  <w:proofErr w:type="gramStart"/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proofErr w:type="gramEnd"/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 адрес: Кировская область, Тужинский района, поселок Тужа, ул. Свободы, д. 14. Площадь 62,8 кв.м., материал стен – кирпич, 1983 года постройки</w:t>
                  </w:r>
                </w:p>
              </w:tc>
              <w:tc>
                <w:tcPr>
                  <w:tcW w:w="1368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продажа с открытого аукциона</w:t>
                  </w:r>
                </w:p>
              </w:tc>
              <w:tc>
                <w:tcPr>
                  <w:tcW w:w="1608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2017 год</w:t>
                  </w:r>
                </w:p>
              </w:tc>
              <w:tc>
                <w:tcPr>
                  <w:tcW w:w="1524" w:type="dxa"/>
                  <w:vAlign w:val="center"/>
                </w:tcPr>
                <w:p w:rsidR="00DC7055" w:rsidRPr="00DC7055" w:rsidRDefault="00DC7055" w:rsidP="00DC7055">
                  <w:pPr>
                    <w:tabs>
                      <w:tab w:val="center" w:pos="4677"/>
                      <w:tab w:val="left" w:pos="81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705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200 000,00</w:t>
                  </w:r>
                </w:p>
              </w:tc>
            </w:tr>
          </w:tbl>
          <w:p w:rsidR="00DC7055" w:rsidRPr="00DC7055" w:rsidRDefault="00DC7055" w:rsidP="00DC7055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</w:t>
            </w:r>
          </w:p>
          <w:p w:rsidR="00DC7055" w:rsidRPr="00DC7055" w:rsidRDefault="00DC7055" w:rsidP="00DC7055">
            <w:pPr>
              <w:rPr>
                <w:lang w:val="ru-RU"/>
              </w:rPr>
            </w:pPr>
          </w:p>
          <w:p w:rsidR="00FA625A" w:rsidRP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FA625A" w:rsidRP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FA625A" w:rsidRP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9E2650" w:rsidRPr="00FA625A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50" w:rsidRPr="00FA625A" w:rsidTr="0001570F">
        <w:tc>
          <w:tcPr>
            <w:tcW w:w="2198" w:type="pct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u w:val="single"/>
              </w:rPr>
              <w:t>05.12.2016</w:t>
            </w:r>
          </w:p>
        </w:tc>
        <w:tc>
          <w:tcPr>
            <w:tcW w:w="827" w:type="pct"/>
            <w:gridSpan w:val="3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5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9E2650" w:rsidRPr="00FA625A" w:rsidTr="0001570F">
        <w:tc>
          <w:tcPr>
            <w:tcW w:w="2198" w:type="pct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gridSpan w:val="3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5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1975" w:type="pct"/>
          </w:tcPr>
          <w:p w:rsidR="009E2650" w:rsidRPr="00FA625A" w:rsidRDefault="00903D14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D14">
              <w:rPr>
                <w:rFonts w:ascii="Times New Roman" w:hAnsi="Times New Roman"/>
                <w:noProof/>
                <w:sz w:val="20"/>
                <w:szCs w:val="20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7.85pt;margin-top:-.15pt;width:84pt;height:0;z-index:251661312;mso-position-horizontal-relative:text;mso-position-vertical-relative:text" o:connectortype="straight"/>
              </w:pict>
            </w:r>
          </w:p>
        </w:tc>
      </w:tr>
      <w:tr w:rsidR="009E2650" w:rsidRPr="00FA625A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50" w:rsidRPr="00CC3EA8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27.06.2012 № 367</w:t>
            </w:r>
          </w:p>
        </w:tc>
      </w:tr>
      <w:tr w:rsidR="009E2650" w:rsidRPr="00CC3EA8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E2650" w:rsidRPr="00CC3EA8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письмом Министерства информационных технологий и связи Кировской области от 16.11.2016 № 517-71/04-01 «О внесении изменений в перечень муниципальных услуг»,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 ПОСТАНОВЛЯЕТ:</w:t>
            </w:r>
          </w:p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изменения, изложив реестр муниципальных услуг Тужинского муниципального района Кировской области в новой редакции согласно приложению.</w:t>
            </w:r>
          </w:p>
          <w:p w:rsidR="009E2650" w:rsidRPr="00FA625A" w:rsidRDefault="009E2650" w:rsidP="00FA625A">
            <w:pPr>
              <w:numPr>
                <w:ilvl w:val="2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Отделам администрации района, муниципальным учреждениям, предоставляющим муниципальные услуги:</w:t>
            </w:r>
          </w:p>
          <w:p w:rsidR="009E2650" w:rsidRPr="00FA625A" w:rsidRDefault="009E2650" w:rsidP="00FA625A">
            <w:pPr>
              <w:numPr>
                <w:ilvl w:val="1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10" w:history="1">
              <w:r w:rsidRPr="00FA625A">
                <w:rPr>
                  <w:rStyle w:val="a9"/>
                  <w:rFonts w:ascii="Times New Roman" w:hAnsi="Times New Roman"/>
                  <w:sz w:val="20"/>
                  <w:szCs w:val="20"/>
                </w:rPr>
                <w:t>www</w:t>
              </w:r>
              <w:r w:rsidRPr="00FA625A">
                <w:rPr>
                  <w:rStyle w:val="a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FA625A">
                <w:rPr>
                  <w:rStyle w:val="a9"/>
                  <w:rFonts w:ascii="Times New Roman" w:hAnsi="Times New Roman"/>
                  <w:sz w:val="20"/>
                  <w:szCs w:val="20"/>
                </w:rPr>
                <w:t>gosuslugi</w:t>
              </w:r>
              <w:r w:rsidRPr="00FA625A">
                <w:rPr>
                  <w:rStyle w:val="a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FA625A">
                <w:rPr>
                  <w:rStyle w:val="a9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2650" w:rsidRPr="00FA625A" w:rsidRDefault="009E2650" w:rsidP="00FA625A">
            <w:pPr>
              <w:numPr>
                <w:ilvl w:val="1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 срок до 20.12.2016 года внести изменения в действующие административные  регламенты.</w:t>
            </w:r>
          </w:p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Разместить настоящее постановление на Интернет - 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сайте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Тужинского муниципального района.</w:t>
            </w:r>
          </w:p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9E2650" w:rsidRPr="00CC3EA8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E2650" w:rsidRPr="00FA625A" w:rsidTr="0001570F">
        <w:tc>
          <w:tcPr>
            <w:tcW w:w="2436" w:type="pct"/>
            <w:gridSpan w:val="2"/>
          </w:tcPr>
          <w:p w:rsidR="009E2650" w:rsidRPr="00FA625A" w:rsidRDefault="009E2650" w:rsidP="00FA625A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25A">
              <w:rPr>
                <w:rFonts w:ascii="Times New Roman" w:hAnsi="Times New Roman" w:cs="Times New Roman"/>
                <w:sz w:val="20"/>
                <w:szCs w:val="20"/>
              </w:rPr>
              <w:t>Глава Тужинского муниципального района, глава администрации района</w:t>
            </w:r>
          </w:p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2" w:type="pct"/>
          </w:tcPr>
          <w:p w:rsidR="009E2650" w:rsidRPr="00FA625A" w:rsidRDefault="009E2650" w:rsidP="00FA62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2" w:type="pct"/>
            <w:gridSpan w:val="2"/>
          </w:tcPr>
          <w:p w:rsidR="009E2650" w:rsidRPr="00FA625A" w:rsidRDefault="009E2650" w:rsidP="00FA62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Е.В. Видякина</w:t>
            </w:r>
          </w:p>
        </w:tc>
      </w:tr>
      <w:tr w:rsidR="009E2650" w:rsidRPr="00FA625A" w:rsidTr="0001570F">
        <w:tc>
          <w:tcPr>
            <w:tcW w:w="5000" w:type="pct"/>
            <w:gridSpan w:val="5"/>
          </w:tcPr>
          <w:p w:rsidR="009E2650" w:rsidRPr="00FA625A" w:rsidRDefault="009E2650" w:rsidP="00FA625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2650" w:rsidRDefault="009E2650" w:rsidP="009E2650">
      <w:pPr>
        <w:autoSpaceDE w:val="0"/>
        <w:rPr>
          <w:sz w:val="36"/>
          <w:szCs w:val="36"/>
        </w:rPr>
        <w:sectPr w:rsidR="009E2650" w:rsidSect="0054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</w:tblGrid>
      <w:tr w:rsidR="009E2650" w:rsidRPr="009E2650" w:rsidTr="00B12530">
        <w:tc>
          <w:tcPr>
            <w:tcW w:w="5040" w:type="dxa"/>
          </w:tcPr>
          <w:p w:rsidR="009E2650" w:rsidRPr="009E2650" w:rsidRDefault="009E2650" w:rsidP="009E265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6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9E2650" w:rsidRPr="009E2650" w:rsidRDefault="009E2650" w:rsidP="009E26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6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постановлению администрации Тужинского муниципального района </w:t>
            </w:r>
          </w:p>
          <w:p w:rsidR="009E2650" w:rsidRPr="009E2650" w:rsidRDefault="009E2650" w:rsidP="009E26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265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E2650">
              <w:rPr>
                <w:rFonts w:ascii="Times New Roman" w:hAnsi="Times New Roman"/>
                <w:sz w:val="20"/>
                <w:szCs w:val="20"/>
                <w:u w:val="single"/>
              </w:rPr>
              <w:t>05.12.2016</w:t>
            </w:r>
            <w:r w:rsidRPr="009E2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6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№ 376                </w:t>
            </w:r>
          </w:p>
        </w:tc>
      </w:tr>
    </w:tbl>
    <w:p w:rsidR="009E2650" w:rsidRPr="009E2650" w:rsidRDefault="009E2650" w:rsidP="009E2650">
      <w:pPr>
        <w:tabs>
          <w:tab w:val="left" w:pos="9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26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9E2650" w:rsidRPr="009E2650" w:rsidRDefault="009E2650" w:rsidP="009E2650">
      <w:pPr>
        <w:tabs>
          <w:tab w:val="left" w:pos="9675"/>
        </w:tabs>
        <w:spacing w:after="0" w:line="240" w:lineRule="auto"/>
        <w:ind w:right="-781"/>
        <w:jc w:val="right"/>
        <w:rPr>
          <w:rFonts w:ascii="Times New Roman" w:hAnsi="Times New Roman"/>
          <w:sz w:val="20"/>
          <w:szCs w:val="20"/>
        </w:rPr>
      </w:pPr>
      <w:r w:rsidRPr="009E26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9E2650">
        <w:rPr>
          <w:rFonts w:ascii="Times New Roman" w:hAnsi="Times New Roman"/>
          <w:sz w:val="20"/>
          <w:szCs w:val="20"/>
        </w:rPr>
        <w:t>Приложение</w:t>
      </w:r>
    </w:p>
    <w:p w:rsidR="009E2650" w:rsidRPr="009E2650" w:rsidRDefault="009E2650" w:rsidP="009E2650">
      <w:pPr>
        <w:tabs>
          <w:tab w:val="left" w:pos="9675"/>
        </w:tabs>
        <w:spacing w:after="0" w:line="240" w:lineRule="auto"/>
        <w:ind w:right="-781"/>
        <w:jc w:val="right"/>
        <w:rPr>
          <w:rFonts w:ascii="Times New Roman" w:hAnsi="Times New Roman"/>
          <w:sz w:val="20"/>
          <w:szCs w:val="20"/>
        </w:rPr>
      </w:pPr>
      <w:r w:rsidRPr="009E26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УТВЕРЖДЕН</w:t>
      </w:r>
    </w:p>
    <w:p w:rsidR="009E2650" w:rsidRPr="009E2650" w:rsidRDefault="009E2650" w:rsidP="009E2650">
      <w:pPr>
        <w:tabs>
          <w:tab w:val="left" w:pos="9675"/>
        </w:tabs>
        <w:spacing w:after="0" w:line="240" w:lineRule="auto"/>
        <w:ind w:right="-781"/>
        <w:jc w:val="right"/>
        <w:rPr>
          <w:rFonts w:ascii="Times New Roman" w:hAnsi="Times New Roman"/>
          <w:sz w:val="20"/>
          <w:szCs w:val="20"/>
        </w:rPr>
      </w:pPr>
      <w:r w:rsidRPr="009E26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proofErr w:type="gramStart"/>
      <w:r w:rsidRPr="009E2650">
        <w:rPr>
          <w:rFonts w:ascii="Times New Roman" w:hAnsi="Times New Roman"/>
          <w:sz w:val="20"/>
          <w:szCs w:val="20"/>
        </w:rPr>
        <w:t>постановлением</w:t>
      </w:r>
      <w:proofErr w:type="spellEnd"/>
      <w:proofErr w:type="gramEnd"/>
      <w:r w:rsidRPr="009E26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2650">
        <w:rPr>
          <w:rFonts w:ascii="Times New Roman" w:hAnsi="Times New Roman"/>
          <w:sz w:val="20"/>
          <w:szCs w:val="20"/>
        </w:rPr>
        <w:t>администрации</w:t>
      </w:r>
      <w:proofErr w:type="spellEnd"/>
      <w:r w:rsidRPr="009E2650">
        <w:rPr>
          <w:rFonts w:ascii="Times New Roman" w:hAnsi="Times New Roman"/>
          <w:sz w:val="20"/>
          <w:szCs w:val="20"/>
        </w:rPr>
        <w:t xml:space="preserve">                      </w:t>
      </w:r>
    </w:p>
    <w:p w:rsidR="009E2650" w:rsidRPr="009E2650" w:rsidRDefault="009E2650" w:rsidP="009E2650">
      <w:pPr>
        <w:tabs>
          <w:tab w:val="left" w:pos="9675"/>
        </w:tabs>
        <w:spacing w:after="0" w:line="240" w:lineRule="auto"/>
        <w:ind w:right="-781"/>
        <w:jc w:val="right"/>
        <w:rPr>
          <w:rFonts w:ascii="Times New Roman" w:hAnsi="Times New Roman"/>
          <w:sz w:val="20"/>
          <w:szCs w:val="20"/>
        </w:rPr>
      </w:pPr>
      <w:r w:rsidRPr="009E26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Тужинского муниципального района</w:t>
      </w:r>
    </w:p>
    <w:p w:rsidR="009E2650" w:rsidRPr="009E2650" w:rsidRDefault="009E2650" w:rsidP="009E2650">
      <w:pPr>
        <w:tabs>
          <w:tab w:val="left" w:pos="9675"/>
          <w:tab w:val="left" w:pos="9810"/>
        </w:tabs>
        <w:spacing w:after="0" w:line="240" w:lineRule="auto"/>
        <w:ind w:right="-781"/>
        <w:jc w:val="right"/>
        <w:rPr>
          <w:rFonts w:ascii="Times New Roman" w:hAnsi="Times New Roman"/>
          <w:sz w:val="20"/>
          <w:szCs w:val="20"/>
        </w:rPr>
      </w:pPr>
      <w:r w:rsidRPr="009E26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E2650">
        <w:rPr>
          <w:rFonts w:ascii="Times New Roman" w:hAnsi="Times New Roman"/>
          <w:sz w:val="20"/>
          <w:szCs w:val="20"/>
        </w:rPr>
        <w:t>от</w:t>
      </w:r>
      <w:proofErr w:type="gramEnd"/>
      <w:r w:rsidRPr="009E2650">
        <w:rPr>
          <w:rFonts w:ascii="Times New Roman" w:hAnsi="Times New Roman"/>
          <w:sz w:val="20"/>
          <w:szCs w:val="20"/>
        </w:rPr>
        <w:t xml:space="preserve"> </w:t>
      </w:r>
      <w:r w:rsidRPr="009E2650">
        <w:rPr>
          <w:rFonts w:ascii="Times New Roman" w:hAnsi="Times New Roman"/>
          <w:sz w:val="20"/>
          <w:szCs w:val="20"/>
          <w:u w:val="single"/>
        </w:rPr>
        <w:t>27.06.2012 №367</w:t>
      </w:r>
      <w:r w:rsidRPr="009E2650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E2650" w:rsidRPr="009E2650" w:rsidRDefault="009E2650" w:rsidP="009E2650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E2650" w:rsidRPr="009E2650" w:rsidRDefault="009E2650" w:rsidP="009E265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650">
        <w:rPr>
          <w:rFonts w:ascii="Times New Roman" w:hAnsi="Times New Roman" w:cs="Times New Roman"/>
          <w:b/>
          <w:bCs/>
          <w:sz w:val="20"/>
          <w:szCs w:val="20"/>
        </w:rPr>
        <w:t>РЕЕСТР МУНИЦИПАЛЬНЫХ УСЛУГ</w:t>
      </w:r>
    </w:p>
    <w:p w:rsidR="009E2650" w:rsidRPr="009E2650" w:rsidRDefault="009E2650" w:rsidP="009E2650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650">
        <w:rPr>
          <w:rFonts w:ascii="Times New Roman" w:hAnsi="Times New Roman" w:cs="Times New Roman"/>
          <w:b/>
          <w:bCs/>
          <w:sz w:val="20"/>
          <w:szCs w:val="20"/>
        </w:rPr>
        <w:t xml:space="preserve"> Тужинского муниципального района Кировской области        </w:t>
      </w:r>
    </w:p>
    <w:p w:rsidR="009E2650" w:rsidRPr="009E2650" w:rsidRDefault="009E2650" w:rsidP="009E2650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4958"/>
        <w:gridCol w:w="3751"/>
        <w:gridCol w:w="3244"/>
        <w:gridCol w:w="2148"/>
      </w:tblGrid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</w:p>
        </w:tc>
      </w:tr>
      <w:tr w:rsidR="009E2650" w:rsidRPr="00CC3EA8" w:rsidTr="00B12530">
        <w:tc>
          <w:tcPr>
            <w:tcW w:w="14885" w:type="dxa"/>
            <w:gridSpan w:val="5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E2650" w:rsidRPr="009E2650" w:rsidRDefault="009E2650" w:rsidP="009E2650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1" w:type="dxa"/>
            <w:gridSpan w:val="4"/>
          </w:tcPr>
          <w:p w:rsidR="009E2650" w:rsidRPr="009E2650" w:rsidRDefault="009E2650" w:rsidP="009E2650">
            <w:pPr>
              <w:pStyle w:val="FR1"/>
              <w:numPr>
                <w:ilvl w:val="0"/>
                <w:numId w:val="3"/>
              </w:numPr>
              <w:tabs>
                <w:tab w:val="clear" w:pos="432"/>
                <w:tab w:val="num" w:pos="720"/>
              </w:tabs>
              <w:snapToGrid w:val="0"/>
              <w:spacing w:before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образования, науки, физкультуры и спорта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 муниципальное образовательное учреждение, реализующее основную общеобразовательную программу дошкольного образования (детские сады)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  <w:proofErr w:type="gramEnd"/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Присвоение квалификационных категорий спортивным судьям «Спортивный судья третей категории» и «Спортивный судья второй категории»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14885" w:type="dxa"/>
            <w:gridSpan w:val="5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2. Услуги в сфере жилищн</w:t>
            </w:r>
            <w:proofErr w:type="gramStart"/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коммунального хозяйства</w:t>
            </w:r>
          </w:p>
        </w:tc>
      </w:tr>
      <w:tr w:rsidR="009E2650" w:rsidRPr="00CC3EA8" w:rsidTr="009E2650">
        <w:trPr>
          <w:trHeight w:val="1118"/>
        </w:trPr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9E2650">
        <w:trPr>
          <w:trHeight w:val="1265"/>
        </w:trPr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14885" w:type="dxa"/>
            <w:gridSpan w:val="5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3.Услуги в сфере имущественно</w:t>
            </w:r>
            <w:r w:rsidR="008C0E8B" w:rsidRPr="008C0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8C0E8B" w:rsidRPr="008C0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2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земельных отношений и строительства </w:t>
            </w: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Предоставление водных объектов, находящихся в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, или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частей таких водных объектов в пользование на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основании решений о предоставлении водных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объектов в пользование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Предоставление водных объектов, находящихся в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, или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частей таких водных объектов в пользование на</w:t>
            </w:r>
            <w:r w:rsidRPr="009E265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основании договоров водопользования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</w:t>
            </w:r>
            <w:r w:rsidRPr="009E265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9E265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 или государственная собственность на которые не разграничена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</w:t>
            </w:r>
            <w:r w:rsidRPr="009E2650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которые не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азграничена, в собственность бесплатно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или государственная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rPr>
          <w:trHeight w:val="1023"/>
        </w:trPr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об </w:t>
            </w:r>
            <w:proofErr w:type="gramStart"/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установлении</w:t>
            </w:r>
            <w:proofErr w:type="gramEnd"/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сервитута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 отношении земельных участков (частей земельных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участков), находящихся в собственности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или государственная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Продажа земельных участков, находящихся в</w:t>
            </w:r>
            <w:r w:rsidRPr="009E265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9E265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9E265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разграничена, без проведения торгов в случаях,</w:t>
            </w:r>
            <w:r w:rsidRPr="009E265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установленных законодательством Российской</w:t>
            </w:r>
            <w:r w:rsidRPr="009E265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Обмен земельных участков, находящихся в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разграничена, и земельные участков, находящихся в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частной собственности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Заключение соглашения о перераспределении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или государственная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разграничена, 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частной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разграничена, гражданам для индивидуального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строительства, ведения личного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подсобного хозяйства в границах населенного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пункта, садоводства, дачного хозяйства, гражданам и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крестьянским (фермерским) хозяйствам для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осуществления крестьянским (фермерским)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хозяйством его деятельности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согласовании проектов границ земельных участков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Перевод земель или земельных участков в составе</w:t>
            </w:r>
            <w:r w:rsidRPr="009E265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таких земель из одной категории в другую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Прекращение прав физических и юридических лиц</w:t>
            </w:r>
            <w:r w:rsidRPr="009E26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на земельные участки, находящиеся в собственности</w:t>
            </w:r>
            <w:r w:rsidRPr="009E26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 или государственная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rPr>
          <w:trHeight w:val="742"/>
        </w:trPr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</w:t>
            </w:r>
            <w:r w:rsidRPr="009E265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земельного участка на территории муниципального</w:t>
            </w:r>
            <w:r w:rsidRPr="009E265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5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Выдача сведений из информационной системы обеспечения градостроительной деятельности муниципального образования Тужинский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3751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650" w:rsidRPr="009E2650" w:rsidRDefault="009E2650" w:rsidP="009E26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6"/>
        <w:gridCol w:w="4745"/>
        <w:gridCol w:w="213"/>
        <w:gridCol w:w="3189"/>
        <w:gridCol w:w="142"/>
        <w:gridCol w:w="420"/>
        <w:gridCol w:w="3244"/>
        <w:gridCol w:w="730"/>
        <w:gridCol w:w="1418"/>
      </w:tblGrid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подготовке документации по планировке территории в границах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юридическим и физическим лицам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сведений из реестра муниципального имущества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объектов недвижимого имущества, у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находящихся в муниципальной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, в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аренду без проведения торгов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недвижимого имущества, находящихся в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муниципальной собственности муниципального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, и предназначенных для сдачи в аренду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9E2650" w:rsidTr="00B12530">
        <w:tc>
          <w:tcPr>
            <w:tcW w:w="784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5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юридическим и физическим лицам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сведений о ранее приватизированном</w:t>
            </w:r>
            <w:r w:rsidRPr="009E265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6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муниципальном имуществе</w:t>
            </w:r>
          </w:p>
        </w:tc>
        <w:tc>
          <w:tcPr>
            <w:tcW w:w="3751" w:type="dxa"/>
            <w:gridSpan w:val="3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9E2650" w:rsidRPr="009E2650" w:rsidRDefault="009E2650" w:rsidP="009E265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14885" w:type="dxa"/>
            <w:gridSpan w:val="10"/>
          </w:tcPr>
          <w:p w:rsidR="009E2650" w:rsidRPr="009E2650" w:rsidRDefault="009E2650" w:rsidP="009E2650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9E2650" w:rsidRPr="009E2650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нотариально заверенных документов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Нотариусы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- поставщики жилищно-коммунальных услуг, организации, осуществляющие расчеты с гражданами за жилищно-</w:t>
            </w:r>
            <w:r w:rsidRPr="009E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9E2650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согласии на предоставление заемных средств гражданину или членам его семьи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Финансово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кредитные</w:t>
            </w:r>
            <w:proofErr w:type="spellEnd"/>
            <w:r w:rsidRPr="009E2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650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Эскизный  проект рекламной конструкции</w:t>
            </w: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 разработку эскизов изображения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 топографической съемки территории</w:t>
            </w: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проекта переустройства и перепланировки помещения</w:t>
            </w: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rPr>
          <w:trHeight w:val="644"/>
        </w:trPr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проектной документации на объекты строительства</w:t>
            </w: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Выдача положительного заключения государственной экспертизы проектной документации</w:t>
            </w:r>
          </w:p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4536" w:type="dxa"/>
            <w:gridSpan w:val="4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14885" w:type="dxa"/>
            <w:gridSpan w:val="10"/>
          </w:tcPr>
          <w:p w:rsidR="009E2650" w:rsidRPr="009E2650" w:rsidRDefault="009E2650" w:rsidP="009E2650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9E2650" w:rsidRPr="00CC3EA8" w:rsidTr="009E2650">
        <w:tblPrEx>
          <w:tblLook w:val="01E0"/>
        </w:tblPrEx>
        <w:trPr>
          <w:trHeight w:val="619"/>
        </w:trPr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реализации дополнительных предпрофессиональных программ в области искусств </w:t>
            </w:r>
          </w:p>
        </w:tc>
        <w:tc>
          <w:tcPr>
            <w:tcW w:w="354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дополнительного образования Тужинская </w:t>
            </w:r>
            <w:proofErr w:type="gramStart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районная</w:t>
            </w:r>
            <w:proofErr w:type="gramEnd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 Кировской области</w:t>
            </w:r>
          </w:p>
        </w:tc>
        <w:tc>
          <w:tcPr>
            <w:tcW w:w="439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9E2650">
        <w:tblPrEx>
          <w:tblLook w:val="01E0"/>
        </w:tblPrEx>
        <w:trPr>
          <w:trHeight w:val="691"/>
        </w:trPr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354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культуры  Тужинская </w:t>
            </w:r>
            <w:proofErr w:type="gramStart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районная</w:t>
            </w:r>
            <w:proofErr w:type="gramEnd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ЦБС</w:t>
            </w:r>
          </w:p>
        </w:tc>
        <w:tc>
          <w:tcPr>
            <w:tcW w:w="439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rPr>
          <w:trHeight w:val="424"/>
        </w:trPr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354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культуры  Тужинская </w:t>
            </w:r>
            <w:proofErr w:type="gramStart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районная</w:t>
            </w:r>
            <w:proofErr w:type="gramEnd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ЦБС</w:t>
            </w:r>
          </w:p>
        </w:tc>
        <w:tc>
          <w:tcPr>
            <w:tcW w:w="439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Услуги по публичному показу музейных предметов, музейных коллекций</w:t>
            </w:r>
          </w:p>
        </w:tc>
        <w:tc>
          <w:tcPr>
            <w:tcW w:w="3544" w:type="dxa"/>
            <w:gridSpan w:val="3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МБУ культуры  «Тужинский </w:t>
            </w:r>
            <w:proofErr w:type="gramStart"/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районный</w:t>
            </w:r>
            <w:proofErr w:type="gramEnd"/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краеведческий музей» Тужинского муниципального района </w:t>
            </w:r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Кировской области</w:t>
            </w:r>
          </w:p>
        </w:tc>
        <w:tc>
          <w:tcPr>
            <w:tcW w:w="439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Услуги по созданию экспозиций (выставок) музеев, организация выездных выставок</w:t>
            </w:r>
          </w:p>
        </w:tc>
        <w:tc>
          <w:tcPr>
            <w:tcW w:w="3544" w:type="dxa"/>
            <w:gridSpan w:val="3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МБУ культуры  «Тужинский </w:t>
            </w:r>
            <w:proofErr w:type="gramStart"/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районный</w:t>
            </w:r>
            <w:proofErr w:type="gramEnd"/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краеведческий музей» Тужинского муниципального района Кировской области</w:t>
            </w:r>
          </w:p>
        </w:tc>
        <w:tc>
          <w:tcPr>
            <w:tcW w:w="439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650" w:rsidRPr="00CC3EA8" w:rsidTr="00B12530">
        <w:tblPrEx>
          <w:tblLook w:val="01E0"/>
        </w:tblPrEx>
        <w:tc>
          <w:tcPr>
            <w:tcW w:w="56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961" w:type="dxa"/>
            <w:gridSpan w:val="2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формированию, учету, изучению, обеспечению, физическому сохранению и безопасности музейных предметов, </w:t>
            </w:r>
            <w:proofErr w:type="gramStart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>музейный</w:t>
            </w:r>
            <w:proofErr w:type="gramEnd"/>
            <w:r w:rsidRPr="009E2650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коллекций</w:t>
            </w:r>
          </w:p>
        </w:tc>
        <w:tc>
          <w:tcPr>
            <w:tcW w:w="3544" w:type="dxa"/>
            <w:gridSpan w:val="3"/>
          </w:tcPr>
          <w:p w:rsidR="009E2650" w:rsidRPr="009E2650" w:rsidRDefault="009E2650" w:rsidP="009E2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МБУ культуры  «Тужинский </w:t>
            </w:r>
            <w:proofErr w:type="gramStart"/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районный</w:t>
            </w:r>
            <w:proofErr w:type="gramEnd"/>
            <w:r w:rsidRPr="009E265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краеведческий музей» Тужинского муниципального района Кировской области</w:t>
            </w:r>
          </w:p>
        </w:tc>
        <w:tc>
          <w:tcPr>
            <w:tcW w:w="4394" w:type="dxa"/>
            <w:gridSpan w:val="3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50" w:rsidRPr="009E2650" w:rsidRDefault="009E2650" w:rsidP="009E2650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E2650" w:rsidRDefault="009E2650" w:rsidP="009E2650">
      <w:pPr>
        <w:pStyle w:val="FR1"/>
        <w:spacing w:before="0" w:line="240" w:lineRule="auto"/>
        <w:ind w:right="0"/>
        <w:rPr>
          <w:sz w:val="36"/>
          <w:szCs w:val="36"/>
        </w:rPr>
        <w:sectPr w:rsidR="009E2650" w:rsidSect="00B12530">
          <w:footnotePr>
            <w:pos w:val="beneathText"/>
          </w:footnotePr>
          <w:pgSz w:w="16837" w:h="11905" w:orient="landscape"/>
          <w:pgMar w:top="1559" w:right="1418" w:bottom="851" w:left="1741" w:header="425" w:footer="992" w:gutter="0"/>
          <w:cols w:space="720"/>
          <w:titlePg/>
          <w:docGrid w:linePitch="360"/>
        </w:sectPr>
      </w:pPr>
    </w:p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B12530" w:rsidRPr="00CC3EA8" w:rsidTr="00B12530">
        <w:trPr>
          <w:trHeight w:val="386"/>
        </w:trPr>
        <w:tc>
          <w:tcPr>
            <w:tcW w:w="9737" w:type="dxa"/>
            <w:gridSpan w:val="3"/>
          </w:tcPr>
          <w:p w:rsid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B12530" w:rsidRPr="00CC3EA8" w:rsidTr="00B12530">
        <w:trPr>
          <w:trHeight w:val="252"/>
        </w:trPr>
        <w:tc>
          <w:tcPr>
            <w:tcW w:w="9737" w:type="dxa"/>
            <w:gridSpan w:val="3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12530" w:rsidRPr="00B12530" w:rsidTr="00B12530">
        <w:trPr>
          <w:trHeight w:val="216"/>
        </w:trPr>
        <w:tc>
          <w:tcPr>
            <w:tcW w:w="9737" w:type="dxa"/>
            <w:gridSpan w:val="3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530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B12530" w:rsidRPr="00B12530" w:rsidTr="00B12530">
        <w:trPr>
          <w:trHeight w:val="252"/>
        </w:trPr>
        <w:tc>
          <w:tcPr>
            <w:tcW w:w="9737" w:type="dxa"/>
            <w:gridSpan w:val="3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30" w:rsidRPr="00B12530" w:rsidTr="00B12530">
        <w:trPr>
          <w:trHeight w:val="189"/>
        </w:trPr>
        <w:tc>
          <w:tcPr>
            <w:tcW w:w="4159" w:type="dxa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u w:val="single"/>
              </w:rPr>
              <w:t>07.12.2016</w:t>
            </w:r>
          </w:p>
        </w:tc>
        <w:tc>
          <w:tcPr>
            <w:tcW w:w="1757" w:type="dxa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 xml:space="preserve">№ 380     </w:t>
            </w:r>
          </w:p>
        </w:tc>
      </w:tr>
      <w:tr w:rsidR="00B12530" w:rsidRPr="00B12530" w:rsidTr="00B12530">
        <w:trPr>
          <w:trHeight w:val="198"/>
        </w:trPr>
        <w:tc>
          <w:tcPr>
            <w:tcW w:w="4159" w:type="dxa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821" w:type="dxa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30" w:rsidRPr="00B12530" w:rsidTr="00B12530">
        <w:trPr>
          <w:trHeight w:val="333"/>
        </w:trPr>
        <w:tc>
          <w:tcPr>
            <w:tcW w:w="9737" w:type="dxa"/>
            <w:gridSpan w:val="3"/>
          </w:tcPr>
          <w:p w:rsidR="00B12530" w:rsidRPr="00B12530" w:rsidRDefault="00B12530" w:rsidP="00B12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30" w:rsidRPr="00CC3EA8" w:rsidTr="00B12530">
        <w:trPr>
          <w:trHeight w:val="936"/>
        </w:trPr>
        <w:tc>
          <w:tcPr>
            <w:tcW w:w="9737" w:type="dxa"/>
            <w:gridSpan w:val="3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</w:tr>
      <w:tr w:rsidR="00B12530" w:rsidRPr="00B12530" w:rsidTr="00B12530">
        <w:trPr>
          <w:trHeight w:val="136"/>
        </w:trPr>
        <w:tc>
          <w:tcPr>
            <w:tcW w:w="9737" w:type="dxa"/>
            <w:gridSpan w:val="3"/>
          </w:tcPr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В соответствии с </w:t>
            </w:r>
            <w:hyperlink r:id="rId11" w:history="1">
              <w:r w:rsidRPr="00B12530">
                <w:rPr>
                  <w:rFonts w:ascii="Times New Roman" w:hAnsi="Times New Roman"/>
                  <w:bCs/>
                  <w:sz w:val="20"/>
                  <w:szCs w:val="20"/>
                  <w:lang w:val="ru-RU"/>
                </w:rPr>
                <w:t>пунктом 3 части 6 статьи 15</w:t>
              </w:r>
            </w:hyperlink>
            <w:r w:rsidRPr="00B125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Федерального закона от 27.07.2010 </w:t>
            </w:r>
            <w:r w:rsidRPr="00B12530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B125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210-ФЗ "Об организации предоставления государственных и муниципальных услуг" </w:t>
            </w: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Тужинского муниципального района ПОСТАНОВЛЯЕТ:</w:t>
            </w:r>
          </w:p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перечень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 согласно приложению.</w:t>
            </w:r>
          </w:p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2. Признать утратившим силу постановление администрации Тужинского муниципального района Кировской области от 30.11.2015 № 415 «Об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услуг»</w:t>
            </w:r>
          </w:p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12530" w:rsidRPr="00B12530" w:rsidRDefault="00B12530" w:rsidP="00B12530">
            <w:pPr>
              <w:suppressAutoHyphens/>
              <w:autoSpaceDE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4. </w:t>
            </w:r>
            <w:proofErr w:type="gramStart"/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 постановления возложить на заместителя главы администрации района по жизнеобеспечению </w:t>
            </w:r>
            <w:r w:rsidRPr="00B12530">
              <w:rPr>
                <w:rFonts w:ascii="Times New Roman" w:hAnsi="Times New Roman"/>
                <w:sz w:val="20"/>
                <w:szCs w:val="20"/>
              </w:rPr>
              <w:t>Бледных Л.В.</w:t>
            </w:r>
          </w:p>
          <w:p w:rsidR="00B12530" w:rsidRPr="00B12530" w:rsidRDefault="00B12530" w:rsidP="00B12530">
            <w:pPr>
              <w:suppressAutoHyphens/>
              <w:autoSpaceDE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6"/>
              <w:gridCol w:w="3119"/>
            </w:tblGrid>
            <w:tr w:rsidR="00B12530" w:rsidRPr="00B12530" w:rsidTr="00B12530">
              <w:tc>
                <w:tcPr>
                  <w:tcW w:w="4956" w:type="dxa"/>
                </w:tcPr>
                <w:p w:rsidR="00B12530" w:rsidRPr="00B12530" w:rsidRDefault="00B12530" w:rsidP="00B12530">
                  <w:pPr>
                    <w:pStyle w:val="3"/>
                    <w:shd w:val="clear" w:color="auto" w:fill="auto"/>
                    <w:spacing w:line="240" w:lineRule="auto"/>
                    <w:ind w:right="20"/>
                    <w:jc w:val="both"/>
                    <w:rPr>
                      <w:rFonts w:ascii="Times New Roman" w:hAnsi="Times New Roman" w:cs="Times New Roman"/>
                    </w:rPr>
                  </w:pPr>
                  <w:r w:rsidRPr="00B12530">
                    <w:rPr>
                      <w:rFonts w:ascii="Times New Roman" w:hAnsi="Times New Roman" w:cs="Times New Roman"/>
                    </w:rPr>
                    <w:t xml:space="preserve">Глава Тужинского муниципального </w:t>
                  </w:r>
                </w:p>
                <w:p w:rsidR="00B12530" w:rsidRPr="00B12530" w:rsidRDefault="00B12530" w:rsidP="00B12530">
                  <w:pPr>
                    <w:suppressAutoHyphens/>
                    <w:autoSpaceDE w:val="0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B12530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3119" w:type="dxa"/>
                </w:tcPr>
                <w:p w:rsidR="00B12530" w:rsidRPr="00B12530" w:rsidRDefault="00B12530" w:rsidP="00B12530">
                  <w:pPr>
                    <w:suppressAutoHyphens/>
                    <w:autoSpaceDE w:val="0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 w:rsidRPr="00B12530">
                    <w:rPr>
                      <w:rFonts w:ascii="Times New Roman" w:hAnsi="Times New Roman"/>
                    </w:rPr>
                    <w:t xml:space="preserve">   Е.В. Видякина</w:t>
                  </w:r>
                </w:p>
              </w:tc>
            </w:tr>
          </w:tbl>
          <w:p w:rsidR="00B12530" w:rsidRPr="00B12530" w:rsidRDefault="00B12530" w:rsidP="00B12530">
            <w:pPr>
              <w:suppressAutoHyphens/>
              <w:autoSpaceDE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530" w:rsidRPr="00B12530" w:rsidRDefault="00B12530" w:rsidP="00B12530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6B2" w:rsidRDefault="002806B2" w:rsidP="002806B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</w:t>
      </w:r>
      <w:r w:rsidR="00B12530" w:rsidRPr="00B1253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B12530"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="00B12530" w:rsidRPr="00B12530">
        <w:rPr>
          <w:rFonts w:ascii="Times New Roman" w:hAnsi="Times New Roman"/>
          <w:sz w:val="20"/>
          <w:szCs w:val="20"/>
        </w:rPr>
        <w:t xml:space="preserve">  </w:t>
      </w:r>
    </w:p>
    <w:p w:rsidR="00B12530" w:rsidRPr="002806B2" w:rsidRDefault="00B12530" w:rsidP="002806B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806B2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B12530" w:rsidRPr="002806B2" w:rsidRDefault="00B12530" w:rsidP="002806B2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2806B2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B12530" w:rsidRPr="00B12530" w:rsidRDefault="00B12530" w:rsidP="002806B2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 w:rsidRPr="00B12530">
        <w:rPr>
          <w:rFonts w:ascii="Times New Roman" w:hAnsi="Times New Roman" w:cs="Times New Roman"/>
        </w:rPr>
        <w:t xml:space="preserve">Тужинского района </w:t>
      </w:r>
    </w:p>
    <w:p w:rsidR="00B12530" w:rsidRPr="00B12530" w:rsidRDefault="00B12530" w:rsidP="002806B2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07.12.2016 №  380</w:t>
      </w:r>
    </w:p>
    <w:p w:rsidR="00B12530" w:rsidRPr="00B12530" w:rsidRDefault="00B12530" w:rsidP="00B12530">
      <w:pPr>
        <w:pStyle w:val="ConsPlusTitle"/>
        <w:jc w:val="right"/>
        <w:rPr>
          <w:rFonts w:ascii="Times New Roman" w:hAnsi="Times New Roman" w:cs="Times New Roman"/>
          <w:bCs w:val="0"/>
        </w:rPr>
      </w:pPr>
    </w:p>
    <w:p w:rsidR="00B12530" w:rsidRPr="00B12530" w:rsidRDefault="00B12530" w:rsidP="00B12530">
      <w:pPr>
        <w:pStyle w:val="ConsPlusTitle"/>
        <w:jc w:val="center"/>
        <w:rPr>
          <w:rFonts w:ascii="Times New Roman" w:hAnsi="Times New Roman" w:cs="Times New Roman"/>
          <w:bCs w:val="0"/>
        </w:rPr>
      </w:pPr>
    </w:p>
    <w:p w:rsidR="00B12530" w:rsidRPr="00B12530" w:rsidRDefault="00B12530" w:rsidP="00B1253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530">
        <w:rPr>
          <w:rFonts w:ascii="Times New Roman" w:hAnsi="Times New Roman" w:cs="Times New Roman"/>
          <w:b w:val="0"/>
        </w:rPr>
        <w:t>Перечень</w:t>
      </w:r>
    </w:p>
    <w:p w:rsidR="00B12530" w:rsidRPr="00B12530" w:rsidRDefault="00B12530" w:rsidP="00B1253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530">
        <w:rPr>
          <w:rFonts w:ascii="Times New Roman" w:hAnsi="Times New Roman" w:cs="Times New Roman"/>
          <w:b w:val="0"/>
        </w:rPr>
        <w:t xml:space="preserve">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</w:r>
    </w:p>
    <w:p w:rsidR="00B12530" w:rsidRPr="00B12530" w:rsidRDefault="00B12530" w:rsidP="00B1253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36"/>
      </w:tblGrid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253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(в рамках переданных полномочий) услуги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Предоставление водных объектов, находящихся в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, или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частей таких водных объектов в пользование на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основании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решений о предоставлении водных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объектов в пользование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Предоставление водных объектов, находящихся в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, или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частей таких водных объектов в пользование на</w:t>
            </w:r>
            <w:r w:rsidRPr="00B1253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основании договоров водопользования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</w:t>
            </w:r>
            <w:r w:rsidRPr="00B1253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B1253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 или государственная собственность на которые не разграничена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</w:t>
            </w:r>
            <w:r w:rsidRPr="00B12530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азграничена, в собственность бесплатно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или государственная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об </w:t>
            </w:r>
            <w:proofErr w:type="gramStart"/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установлении</w:t>
            </w:r>
            <w:proofErr w:type="gramEnd"/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сервитута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 отношении земельных участков (частей земельных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участков), находящихся в собственности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, или государственная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Продажа земельных участков, находящихся в</w:t>
            </w:r>
            <w:r w:rsidRPr="00B1253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B1253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B1253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разграничена, без проведения торгов в случаях,</w:t>
            </w:r>
            <w:r w:rsidRPr="00B1253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установленных законодательством Российской</w:t>
            </w:r>
            <w:r w:rsidRPr="00B12530">
              <w:rPr>
                <w:rStyle w:val="20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Обмен земельных участков, находящихся в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разграничена, и земельные участков, находящихся в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частной собственности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Заключение соглашения о перераспределении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или государственная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разграничена, 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частной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собственности 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разграничена, гражданам для индивидуального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жилищного строительства, ведения личного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подсобного хозяйства в границах населенного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пункта, садоводства, дачного хозяйства, гражданам и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крестьянским (фермерским) хозяйствам для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осуществления крестьянским (фермерским)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хозяйством его деятельности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согласовании проектов границ земельных участков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Перевод земель или земельных участков в составе</w:t>
            </w:r>
            <w:r w:rsidRPr="00B12530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таких земель из одной категории в другую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Прекращение прав физических и юридических лиц</w:t>
            </w:r>
            <w:r w:rsidRPr="00B1253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на земельные участки, находящиеся в собственности</w:t>
            </w:r>
            <w:r w:rsidRPr="00B1253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 xml:space="preserve">  или государственная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собственность на которые не разграничена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</w:t>
            </w:r>
            <w:r w:rsidRPr="00B1253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земельного участка на территории муниципального</w:t>
            </w:r>
            <w:r w:rsidRPr="00B12530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подготовке документации по планировке территории в границах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юридическим и физическим лицам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сведений из реестра муниципального имущества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объектов недвижимого имущества, у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находящихся в муниципальной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 xml:space="preserve"> Тужинский муниципальный район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, в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аренду без проведения торгов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недвижимого имущества, находящихся в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муниципальной собственности муниципального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B12530">
              <w:rPr>
                <w:rFonts w:ascii="Times New Roman" w:hAnsi="Times New Roman" w:cs="Times New Roman"/>
                <w:sz w:val="20"/>
                <w:szCs w:val="20"/>
              </w:rPr>
              <w:t>Тужинский муниципальный район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, и предназначенных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lastRenderedPageBreak/>
              <w:t>для сдачи в аренду</w:t>
            </w:r>
          </w:p>
        </w:tc>
      </w:tr>
      <w:tr w:rsidR="00B12530" w:rsidRPr="00CC3EA8" w:rsidTr="00B12530">
        <w:tc>
          <w:tcPr>
            <w:tcW w:w="817" w:type="dxa"/>
            <w:vAlign w:val="center"/>
          </w:tcPr>
          <w:p w:rsidR="00B12530" w:rsidRPr="00B12530" w:rsidRDefault="00B12530" w:rsidP="00B1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036" w:type="dxa"/>
          </w:tcPr>
          <w:p w:rsidR="00B12530" w:rsidRPr="00B12530" w:rsidRDefault="00B12530" w:rsidP="00B12530">
            <w:pPr>
              <w:pStyle w:val="FR1"/>
              <w:snapToGrid w:val="0"/>
              <w:spacing w:before="0" w:line="240" w:lineRule="auto"/>
              <w:ind w:right="0"/>
              <w:jc w:val="lef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Предоставление юридическим и физическим лицам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сведений о ранее приватизированном</w:t>
            </w:r>
            <w:r w:rsidRPr="00B12530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3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муниципальном имуществе</w:t>
            </w:r>
          </w:p>
        </w:tc>
      </w:tr>
    </w:tbl>
    <w:p w:rsidR="00B12530" w:rsidRPr="00B12530" w:rsidRDefault="00B12530" w:rsidP="00B12530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E2650" w:rsidRDefault="009E2650" w:rsidP="00B12530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2530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B12530" w:rsidRDefault="00B12530" w:rsidP="00B12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2530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12530" w:rsidRPr="00B12530" w:rsidRDefault="00B12530" w:rsidP="00B12530">
      <w:pPr>
        <w:pStyle w:val="ConsPlusTitle"/>
        <w:jc w:val="center"/>
        <w:rPr>
          <w:rFonts w:ascii="Times New Roman" w:hAnsi="Times New Roman" w:cs="Times New Roman"/>
        </w:rPr>
      </w:pPr>
      <w:r w:rsidRPr="00B12530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6"/>
        <w:gridCol w:w="2714"/>
        <w:gridCol w:w="3321"/>
        <w:gridCol w:w="1780"/>
      </w:tblGrid>
      <w:tr w:rsidR="00B12530" w:rsidRPr="00B12530" w:rsidTr="00B1253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07.12.2016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B12530" w:rsidRPr="00B12530" w:rsidTr="00B12530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530" w:rsidRPr="00B12530" w:rsidRDefault="00B12530" w:rsidP="00B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30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12530" w:rsidRPr="00B12530" w:rsidRDefault="00B12530" w:rsidP="00B125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B12530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03.07.2012 № 402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>В целях приведения Устава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в соответствие с законодательством Российской Федерации, администрация Тужинского муниципального района ПОСТАНОВЛЯЕТ: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B12530">
        <w:rPr>
          <w:rFonts w:ascii="Times New Roman" w:hAnsi="Times New Roman"/>
          <w:sz w:val="20"/>
          <w:szCs w:val="20"/>
          <w:lang w:val="ru-RU"/>
        </w:rPr>
        <w:t>Внести в постановление администрации Тужинского муниципального района от 03.07.2012 № 402 «Об утверждении Устава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области» (с изменениями, внесенными постановлением администрации Тужинского муниципального района от 26.10.2015 №386), которым утвержден Устав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(далее</w:t>
      </w:r>
      <w:proofErr w:type="gramEnd"/>
      <w:r w:rsidRPr="00B12530">
        <w:rPr>
          <w:rFonts w:ascii="Times New Roman" w:hAnsi="Times New Roman"/>
          <w:sz w:val="20"/>
          <w:szCs w:val="20"/>
          <w:lang w:val="ru-RU"/>
        </w:rPr>
        <w:t xml:space="preserve"> – </w:t>
      </w:r>
      <w:proofErr w:type="gramStart"/>
      <w:r w:rsidRPr="00B12530">
        <w:rPr>
          <w:rFonts w:ascii="Times New Roman" w:hAnsi="Times New Roman"/>
          <w:sz w:val="20"/>
          <w:szCs w:val="20"/>
          <w:lang w:val="ru-RU"/>
        </w:rPr>
        <w:t>Устав) следующие изменения:</w:t>
      </w:r>
      <w:proofErr w:type="gramEnd"/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 xml:space="preserve">1.1. Пункт 1.3. Устава изложить в новой редакции следующего содержания: 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 xml:space="preserve">«1.3. Сокращенное </w:t>
      </w: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>наименование Учреждения: МКОУ СОШ с УИОП пгт Тужа Кировской обл.</w:t>
      </w:r>
      <w:r w:rsidRPr="00B12530">
        <w:rPr>
          <w:rFonts w:ascii="Times New Roman" w:hAnsi="Times New Roman"/>
          <w:sz w:val="20"/>
          <w:szCs w:val="20"/>
          <w:lang w:val="ru-RU"/>
        </w:rPr>
        <w:t>».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>1.2. Пункт 1.4. Устава изложить в новой редакции следующего содержания: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 xml:space="preserve">«1.4. </w:t>
      </w: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>Юридический адрес Учреждения: 612200, Кировская область, пгт Тужа, ул. Фокина д.1.</w:t>
      </w:r>
      <w:r w:rsidRPr="00B12530">
        <w:rPr>
          <w:rFonts w:ascii="Times New Roman" w:hAnsi="Times New Roman"/>
          <w:sz w:val="20"/>
          <w:szCs w:val="20"/>
          <w:lang w:val="ru-RU"/>
        </w:rPr>
        <w:t>».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>1.3. Пункт 1.5. Устава изложить в новой редакции следующего содержания:</w:t>
      </w:r>
    </w:p>
    <w:p w:rsidR="00B12530" w:rsidRPr="002F686A" w:rsidRDefault="00B12530" w:rsidP="00B1253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 xml:space="preserve">«1.5. </w:t>
      </w:r>
      <w:r w:rsidRPr="002F686A">
        <w:rPr>
          <w:rFonts w:ascii="Times New Roman" w:hAnsi="Times New Roman"/>
          <w:color w:val="000000"/>
          <w:sz w:val="20"/>
          <w:szCs w:val="20"/>
          <w:lang w:val="ru-RU"/>
        </w:rPr>
        <w:t>Фактический адрес Учреждения:</w:t>
      </w:r>
    </w:p>
    <w:p w:rsidR="00B12530" w:rsidRPr="002F686A" w:rsidRDefault="00B12530" w:rsidP="00B1253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 xml:space="preserve">612200, Кировская область, пгт Тужа, ул. </w:t>
      </w:r>
      <w:r w:rsidRPr="002F686A">
        <w:rPr>
          <w:rFonts w:ascii="Times New Roman" w:hAnsi="Times New Roman"/>
          <w:color w:val="000000"/>
          <w:sz w:val="20"/>
          <w:szCs w:val="20"/>
          <w:lang w:val="ru-RU"/>
        </w:rPr>
        <w:t>Фокина, д.1;</w:t>
      </w:r>
    </w:p>
    <w:p w:rsidR="00B12530" w:rsidRPr="002F686A" w:rsidRDefault="00B12530" w:rsidP="00B1253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 xml:space="preserve">612200, Кировская область, пгт Тужа, ул. </w:t>
      </w:r>
      <w:r w:rsidRPr="002F686A">
        <w:rPr>
          <w:rFonts w:ascii="Times New Roman" w:hAnsi="Times New Roman"/>
          <w:color w:val="000000"/>
          <w:sz w:val="20"/>
          <w:szCs w:val="20"/>
          <w:lang w:val="ru-RU"/>
        </w:rPr>
        <w:t>Фокина, д.25;</w:t>
      </w:r>
    </w:p>
    <w:p w:rsidR="00B12530" w:rsidRPr="00B12530" w:rsidRDefault="00B12530" w:rsidP="00B1253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 xml:space="preserve">612200, Кировская область, пгт Тужа, ул. Фокина, д.16; </w:t>
      </w:r>
    </w:p>
    <w:p w:rsidR="00B12530" w:rsidRPr="00B12530" w:rsidRDefault="00B12530" w:rsidP="00B1253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>612200, Кировская область, пгт Тужа, ул. Горького, д.10;</w:t>
      </w:r>
    </w:p>
    <w:p w:rsidR="00B12530" w:rsidRPr="002F686A" w:rsidRDefault="00B12530" w:rsidP="00B1253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color w:val="000000"/>
          <w:sz w:val="20"/>
          <w:szCs w:val="20"/>
          <w:lang w:val="ru-RU"/>
        </w:rPr>
        <w:t xml:space="preserve">612200, Кировская область, пгт Тужа, ул. </w:t>
      </w:r>
      <w:r w:rsidRPr="002F686A">
        <w:rPr>
          <w:rFonts w:ascii="Times New Roman" w:hAnsi="Times New Roman"/>
          <w:color w:val="000000"/>
          <w:sz w:val="20"/>
          <w:szCs w:val="20"/>
          <w:lang w:val="ru-RU"/>
        </w:rPr>
        <w:t>Фокина, д.18б.</w:t>
      </w:r>
      <w:r w:rsidRPr="002F686A">
        <w:rPr>
          <w:rFonts w:ascii="Times New Roman" w:hAnsi="Times New Roman"/>
          <w:sz w:val="20"/>
          <w:szCs w:val="20"/>
          <w:lang w:val="ru-RU"/>
        </w:rPr>
        <w:t>».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>2. Директору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Новиковой А.В. уведомить регистрирующий орган об изменениях, указанных в пункте 1 настоящего постановления в порядке и сроки, установленные действующим законодательством РФ.</w:t>
      </w:r>
    </w:p>
    <w:p w:rsidR="00B12530" w:rsidRPr="00B12530" w:rsidRDefault="00B12530" w:rsidP="00B1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B12530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B12530">
        <w:rPr>
          <w:rFonts w:ascii="Times New Roman" w:hAnsi="Times New Roman"/>
          <w:sz w:val="20"/>
          <w:szCs w:val="20"/>
          <w:lang w:val="ru-RU"/>
        </w:rPr>
        <w:t xml:space="preserve"> выполнением постановления возложить на начальника </w:t>
      </w:r>
      <w:r w:rsidRPr="00B12530">
        <w:rPr>
          <w:rFonts w:ascii="Times New Roman" w:hAnsi="Times New Roman"/>
          <w:spacing w:val="-2"/>
          <w:sz w:val="20"/>
          <w:szCs w:val="20"/>
          <w:lang w:val="ru-RU"/>
        </w:rPr>
        <w:t xml:space="preserve">Управления образования </w:t>
      </w:r>
      <w:r w:rsidRPr="00B12530">
        <w:rPr>
          <w:rFonts w:ascii="Times New Roman" w:hAnsi="Times New Roman"/>
          <w:sz w:val="20"/>
          <w:szCs w:val="20"/>
          <w:lang w:val="ru-RU"/>
        </w:rPr>
        <w:t>администрации Тужинского муниципального района.</w:t>
      </w:r>
    </w:p>
    <w:p w:rsidR="00B12530" w:rsidRPr="00B12530" w:rsidRDefault="00B12530" w:rsidP="00B12530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530">
        <w:rPr>
          <w:rFonts w:ascii="Times New Roman" w:hAnsi="Times New Roman"/>
          <w:sz w:val="20"/>
          <w:szCs w:val="20"/>
          <w:lang w:val="ru-RU"/>
        </w:rPr>
        <w:t>4.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12530" w:rsidRPr="00B12530" w:rsidRDefault="00B12530" w:rsidP="00B125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12530" w:rsidRPr="00B12530" w:rsidRDefault="00B12530" w:rsidP="00B12530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B12530">
        <w:rPr>
          <w:rFonts w:ascii="Times New Roman" w:hAnsi="Times New Roman"/>
          <w:sz w:val="20"/>
          <w:szCs w:val="20"/>
        </w:rPr>
        <w:t>Глава Тужинского</w:t>
      </w:r>
    </w:p>
    <w:p w:rsidR="00B12530" w:rsidRPr="00B12530" w:rsidRDefault="00B12530" w:rsidP="00B12530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B12530">
        <w:rPr>
          <w:rFonts w:ascii="Times New Roman" w:hAnsi="Times New Roman"/>
          <w:sz w:val="20"/>
          <w:szCs w:val="20"/>
        </w:rPr>
        <w:t>муниципального района    Е.В. Видякина</w:t>
      </w:r>
    </w:p>
    <w:p w:rsidR="00B12530" w:rsidRDefault="00B12530" w:rsidP="00B125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E58F5" w:rsidRDefault="008E58F5" w:rsidP="00B125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756" w:type="dxa"/>
        <w:jc w:val="center"/>
        <w:tblInd w:w="250" w:type="dxa"/>
        <w:tblLayout w:type="fixed"/>
        <w:tblLook w:val="0000"/>
      </w:tblPr>
      <w:tblGrid>
        <w:gridCol w:w="3965"/>
        <w:gridCol w:w="1661"/>
        <w:gridCol w:w="4130"/>
      </w:tblGrid>
      <w:tr w:rsidR="002F686A" w:rsidRPr="00CC3EA8" w:rsidTr="00DD13DA">
        <w:trPr>
          <w:trHeight w:val="578"/>
          <w:jc w:val="center"/>
        </w:trPr>
        <w:tc>
          <w:tcPr>
            <w:tcW w:w="9756" w:type="dxa"/>
            <w:gridSpan w:val="3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F6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</w:t>
            </w:r>
          </w:p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F68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КИРОВСКОЙ ОБЛАСТИ</w:t>
            </w:r>
          </w:p>
        </w:tc>
      </w:tr>
      <w:tr w:rsidR="002F686A" w:rsidRPr="00CC3EA8" w:rsidTr="00DD13DA">
        <w:trPr>
          <w:trHeight w:val="74"/>
          <w:jc w:val="center"/>
        </w:trPr>
        <w:tc>
          <w:tcPr>
            <w:tcW w:w="9756" w:type="dxa"/>
            <w:gridSpan w:val="3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686A" w:rsidRPr="002F686A" w:rsidTr="00DD13DA">
        <w:trPr>
          <w:trHeight w:val="74"/>
          <w:jc w:val="center"/>
        </w:trPr>
        <w:tc>
          <w:tcPr>
            <w:tcW w:w="9756" w:type="dxa"/>
            <w:gridSpan w:val="3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86A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2F686A" w:rsidRPr="002F686A" w:rsidTr="00DD13DA">
        <w:trPr>
          <w:trHeight w:val="74"/>
          <w:jc w:val="center"/>
        </w:trPr>
        <w:tc>
          <w:tcPr>
            <w:tcW w:w="9756" w:type="dxa"/>
            <w:gridSpan w:val="3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86A" w:rsidRPr="002F686A" w:rsidTr="00DD13DA">
        <w:trPr>
          <w:trHeight w:val="157"/>
          <w:jc w:val="center"/>
        </w:trPr>
        <w:tc>
          <w:tcPr>
            <w:tcW w:w="3965" w:type="dxa"/>
          </w:tcPr>
          <w:p w:rsidR="002F686A" w:rsidRPr="002F686A" w:rsidRDefault="00632E4E" w:rsidP="00632E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08</w:t>
            </w:r>
            <w:r w:rsidR="002F686A" w:rsidRPr="002F686A">
              <w:rPr>
                <w:rFonts w:ascii="Times New Roman" w:hAnsi="Times New Roman"/>
                <w:sz w:val="20"/>
                <w:szCs w:val="20"/>
                <w:u w:val="single"/>
              </w:rPr>
              <w:t>.12.2016</w:t>
            </w:r>
          </w:p>
        </w:tc>
        <w:tc>
          <w:tcPr>
            <w:tcW w:w="1661" w:type="dxa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F686A">
              <w:rPr>
                <w:rFonts w:ascii="Times New Roman" w:hAnsi="Times New Roman"/>
                <w:sz w:val="20"/>
                <w:szCs w:val="20"/>
                <w:u w:val="single"/>
              </w:rPr>
              <w:t>№ 38</w:t>
            </w:r>
            <w:r w:rsidRPr="002F686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2</w:t>
            </w:r>
          </w:p>
        </w:tc>
      </w:tr>
      <w:tr w:rsidR="002F686A" w:rsidRPr="002F686A" w:rsidTr="00DD13DA">
        <w:trPr>
          <w:trHeight w:val="175"/>
          <w:jc w:val="center"/>
        </w:trPr>
        <w:tc>
          <w:tcPr>
            <w:tcW w:w="3965" w:type="dxa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86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4130" w:type="dxa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86A" w:rsidRPr="002F686A" w:rsidTr="00DD13DA">
        <w:trPr>
          <w:trHeight w:val="70"/>
          <w:jc w:val="center"/>
        </w:trPr>
        <w:tc>
          <w:tcPr>
            <w:tcW w:w="9756" w:type="dxa"/>
            <w:gridSpan w:val="3"/>
          </w:tcPr>
          <w:p w:rsidR="002F686A" w:rsidRPr="002F686A" w:rsidRDefault="002F686A" w:rsidP="002F68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86A" w:rsidRPr="002F686A" w:rsidRDefault="002F686A" w:rsidP="002F686A">
      <w:pPr>
        <w:spacing w:after="0" w:line="240" w:lineRule="auto"/>
        <w:ind w:left="1416"/>
        <w:jc w:val="center"/>
        <w:rPr>
          <w:rFonts w:ascii="Times New Roman" w:hAnsi="Times New Roman"/>
          <w:b/>
          <w:sz w:val="20"/>
          <w:szCs w:val="20"/>
        </w:rPr>
      </w:pPr>
    </w:p>
    <w:p w:rsidR="002F686A" w:rsidRPr="002F686A" w:rsidRDefault="002F686A" w:rsidP="002F68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F686A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О внесении изменения в постановление администрации </w:t>
      </w:r>
    </w:p>
    <w:p w:rsidR="002F686A" w:rsidRPr="002F686A" w:rsidRDefault="002F686A" w:rsidP="002F68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F686A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 от 30.12.2015 г. №487</w:t>
      </w:r>
    </w:p>
    <w:p w:rsidR="002F686A" w:rsidRPr="002F686A" w:rsidRDefault="002F686A" w:rsidP="002F686A">
      <w:pPr>
        <w:spacing w:after="0" w:line="240" w:lineRule="auto"/>
        <w:ind w:left="1416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686A" w:rsidRPr="002F686A" w:rsidRDefault="002F686A" w:rsidP="002F68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>В соответствии с постановлением Правительства Кировской области от 31.10.2016 № 24/142 «О внесении изменений в постановление Правительства Кировской области от 15.12.2015 №74/824» администрация Тужинского муниципального района ПОСТАНОВЛЯЕТ:</w:t>
      </w:r>
    </w:p>
    <w:p w:rsidR="002F686A" w:rsidRPr="002F686A" w:rsidRDefault="002F686A" w:rsidP="002F68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 xml:space="preserve">Внести в Положение об общественных </w:t>
      </w:r>
      <w:proofErr w:type="gramStart"/>
      <w:r w:rsidRPr="002F686A">
        <w:rPr>
          <w:rFonts w:ascii="Times New Roman" w:hAnsi="Times New Roman"/>
          <w:sz w:val="20"/>
          <w:szCs w:val="20"/>
          <w:lang w:val="ru-RU"/>
        </w:rPr>
        <w:t>воспитателях</w:t>
      </w:r>
      <w:proofErr w:type="gramEnd"/>
      <w:r w:rsidRPr="002F686A">
        <w:rPr>
          <w:rFonts w:ascii="Times New Roman" w:hAnsi="Times New Roman"/>
          <w:sz w:val="20"/>
          <w:szCs w:val="20"/>
          <w:lang w:val="ru-RU"/>
        </w:rPr>
        <w:t xml:space="preserve"> несовершеннолетних в Тужинском районе, утвержденное постановлением администрации Тужинского муниципального района от 30.12.2015 №487 «Об утверждении Положения об общественных воспитателях несовершеннолетних в Тужинском районе» (далее – Положение) следующее изменение </w:t>
      </w:r>
    </w:p>
    <w:p w:rsidR="002F686A" w:rsidRPr="002F686A" w:rsidRDefault="002F686A" w:rsidP="002F68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>Дополнить Положение пунктом 7.1 следующего содержания:</w:t>
      </w:r>
    </w:p>
    <w:p w:rsidR="002F686A" w:rsidRPr="002F686A" w:rsidRDefault="002F686A" w:rsidP="002F6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>«7.1. Общественный воспитатель обязан при работе с несовершеннолетними и (или) их родителями (законными представителями) соблюдать требования законодательства о защите персональных данных указанных лиц</w:t>
      </w:r>
      <w:proofErr w:type="gramStart"/>
      <w:r w:rsidRPr="002F686A">
        <w:rPr>
          <w:rFonts w:ascii="Times New Roman" w:hAnsi="Times New Roman"/>
          <w:sz w:val="20"/>
          <w:szCs w:val="20"/>
          <w:lang w:val="ru-RU"/>
        </w:rPr>
        <w:t>.».</w:t>
      </w:r>
      <w:proofErr w:type="gramEnd"/>
    </w:p>
    <w:p w:rsidR="002F686A" w:rsidRPr="002F686A" w:rsidRDefault="002F686A" w:rsidP="002F68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F686A" w:rsidRPr="002F686A" w:rsidRDefault="002F686A" w:rsidP="002F68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F686A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2F686A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2F686A">
        <w:rPr>
          <w:rFonts w:ascii="Times New Roman" w:hAnsi="Times New Roman"/>
          <w:sz w:val="20"/>
          <w:szCs w:val="20"/>
          <w:lang w:val="ru-RU"/>
        </w:rPr>
        <w:t xml:space="preserve"> исполнением настоящего постановления возложить на </w:t>
      </w:r>
      <w:r w:rsidRPr="002F686A">
        <w:rPr>
          <w:rFonts w:ascii="Times New Roman" w:hAnsi="Times New Roman"/>
          <w:bCs/>
          <w:sz w:val="20"/>
          <w:szCs w:val="20"/>
          <w:lang w:val="ru-RU"/>
        </w:rPr>
        <w:t>заместителя главы администрации по социальным вопросам.</w:t>
      </w:r>
    </w:p>
    <w:p w:rsidR="002F686A" w:rsidRPr="002F686A" w:rsidRDefault="002F686A" w:rsidP="002F686A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F686A" w:rsidRPr="002F686A" w:rsidRDefault="002F686A" w:rsidP="002F686A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2F686A">
        <w:rPr>
          <w:rFonts w:ascii="Times New Roman" w:hAnsi="Times New Roman"/>
          <w:sz w:val="20"/>
          <w:szCs w:val="20"/>
        </w:rPr>
        <w:t>Глава Тужинского</w:t>
      </w:r>
    </w:p>
    <w:p w:rsidR="002F686A" w:rsidRPr="002F686A" w:rsidRDefault="002F686A" w:rsidP="002F686A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              </w:t>
      </w:r>
      <w:r w:rsidRPr="002F686A">
        <w:rPr>
          <w:rFonts w:ascii="Times New Roman" w:hAnsi="Times New Roman"/>
          <w:sz w:val="20"/>
          <w:szCs w:val="20"/>
        </w:rPr>
        <w:t>Е.В. Видякина</w:t>
      </w:r>
    </w:p>
    <w:p w:rsidR="00B12530" w:rsidRPr="002F686A" w:rsidRDefault="00B12530" w:rsidP="002F686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D13DA" w:rsidRDefault="00DD13DA" w:rsidP="002F686A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:rsidR="00DD13DA" w:rsidRPr="00DD13DA" w:rsidRDefault="00DD13DA" w:rsidP="00DD13DA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D13DA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DD13DA" w:rsidRDefault="00DD13DA" w:rsidP="00DD1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D13DA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DD13DA" w:rsidRPr="00DD13DA" w:rsidRDefault="00DD13DA" w:rsidP="00DD1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D13DA" w:rsidRPr="00DD13DA" w:rsidRDefault="00DD13DA" w:rsidP="00DD13DA">
      <w:pPr>
        <w:pStyle w:val="ConsPlusTitle"/>
        <w:jc w:val="center"/>
        <w:rPr>
          <w:rFonts w:ascii="Times New Roman" w:hAnsi="Times New Roman" w:cs="Times New Roman"/>
        </w:rPr>
      </w:pPr>
      <w:r w:rsidRPr="00DD13DA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668"/>
        <w:gridCol w:w="2942"/>
        <w:gridCol w:w="3578"/>
        <w:gridCol w:w="1523"/>
      </w:tblGrid>
      <w:tr w:rsidR="00DD13DA" w:rsidRPr="00DD13DA" w:rsidTr="00DD13DA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08.12.2016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D13DA" w:rsidRPr="00DD13DA" w:rsidRDefault="00DD13DA" w:rsidP="00DD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DD13DA" w:rsidRPr="00DD13DA" w:rsidTr="00DD13DA">
        <w:tc>
          <w:tcPr>
            <w:tcW w:w="97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D13DA" w:rsidRDefault="00DD13DA" w:rsidP="00DD13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D13DA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F60A9D" w:rsidRPr="00DD13DA" w:rsidRDefault="00F60A9D" w:rsidP="00DD1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DD13DA" w:rsidRPr="00DD13DA" w:rsidRDefault="00DD13DA" w:rsidP="00DD1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D13DA">
        <w:rPr>
          <w:rFonts w:ascii="Times New Roman" w:hAnsi="Times New Roman"/>
          <w:sz w:val="20"/>
          <w:szCs w:val="20"/>
          <w:lang w:val="ru-RU"/>
        </w:rPr>
        <w:t>В соответствии    с  решением Тужинской районной Думы от 23.11.2016                № 5/26 «О внесении изменений в решение Тужинской районной Думы от 14.12.2015 № 67/408 « О бюджете Тужинского муниципального района на 2016 год» и постановлением   администрации       Тужинского     муниципального района от  19.02.2015 № 89  «</w:t>
      </w:r>
      <w:r w:rsidRPr="00DD13DA">
        <w:rPr>
          <w:rStyle w:val="FontStyle13"/>
          <w:sz w:val="20"/>
          <w:szCs w:val="20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»,  администрация Тужинского муниципального района  ПОСТАНОВЛЯЕТ:  </w:t>
      </w:r>
      <w:proofErr w:type="gramEnd"/>
    </w:p>
    <w:p w:rsidR="00DD13DA" w:rsidRPr="00DD13DA" w:rsidRDefault="00DD13DA" w:rsidP="00DD1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DD13DA">
        <w:rPr>
          <w:rFonts w:ascii="Times New Roman" w:hAnsi="Times New Roman"/>
          <w:sz w:val="20"/>
          <w:szCs w:val="20"/>
          <w:lang w:val="ru-RU"/>
        </w:rPr>
        <w:t xml:space="preserve">Внести изменения в постановление </w:t>
      </w:r>
      <w:r w:rsidRPr="00DD13DA">
        <w:rPr>
          <w:rFonts w:ascii="Times New Roman" w:eastAsia="Lucida Sans Unicode" w:hAnsi="Times New Roman"/>
          <w:kern w:val="2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DD13DA">
        <w:rPr>
          <w:rStyle w:val="FontStyle13"/>
          <w:sz w:val="20"/>
          <w:szCs w:val="20"/>
          <w:lang w:val="ru-RU"/>
        </w:rPr>
        <w:t>(с изменениями, внесенными постановлениями администрации Тужинского муниципального района от 09.10.2014 № 445, 02.12.2014 от 522, 12.01.2015 № 12, 16.02.2015 № 73, 14.05.2015 № 202, 04.06.2015 № 223, 24.07.2015 № 278, 11.09.2015 № 317, 19.10.2015 № 377, 03.12.2015 № 425, 14.12.2015 № 67/409, 25.12.2015 № 68/418, 29.03.2016 № 71/441</w:t>
      </w:r>
      <w:proofErr w:type="gramEnd"/>
      <w:r w:rsidRPr="00DD13DA">
        <w:rPr>
          <w:rStyle w:val="FontStyle13"/>
          <w:sz w:val="20"/>
          <w:szCs w:val="20"/>
          <w:lang w:val="ru-RU"/>
        </w:rPr>
        <w:t>, 22.04.2016 № 72/450, 30.05.2016 № 73/460, 04.07.2016 № 211, 06.07.2016 № 216, 06.09.2016 № 281, 17.10.2016 № 310, 03.11.2016 № 339а утвердив изменения в  муниципальной программе</w:t>
      </w:r>
      <w:r w:rsidRPr="00DD13DA">
        <w:rPr>
          <w:rFonts w:ascii="Times New Roman" w:eastAsia="Lucida Sans Unicode" w:hAnsi="Times New Roman"/>
          <w:kern w:val="2"/>
          <w:sz w:val="20"/>
          <w:szCs w:val="20"/>
          <w:lang w:val="ru-RU"/>
        </w:rPr>
        <w:t xml:space="preserve"> «Развитие образования» на 2014 – 2019 годы (далее – Программа)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</w:p>
    <w:p w:rsidR="00DD13DA" w:rsidRPr="00DD13DA" w:rsidRDefault="00DD13DA" w:rsidP="00DD13DA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DD13DA" w:rsidRPr="00DD13DA" w:rsidRDefault="00DD13DA" w:rsidP="00DD13DA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DD13DA" w:rsidRPr="00DD13DA" w:rsidRDefault="00DD13DA" w:rsidP="00DD13DA">
      <w:pPr>
        <w:pStyle w:val="a4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D13DA" w:rsidRPr="00DD13DA" w:rsidRDefault="00DD13DA" w:rsidP="00DD13D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DD13DA" w:rsidRPr="00DD13DA" w:rsidRDefault="00DD13DA" w:rsidP="00DD13D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</w:t>
      </w:r>
      <w:r w:rsidR="002806B2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00C37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D13DA">
        <w:rPr>
          <w:rFonts w:ascii="Times New Roman" w:hAnsi="Times New Roman"/>
          <w:sz w:val="20"/>
          <w:szCs w:val="20"/>
          <w:lang w:val="ru-RU"/>
        </w:rPr>
        <w:t>Е.В.Видякина</w:t>
      </w:r>
      <w:proofErr w:type="spellEnd"/>
      <w:r w:rsidRPr="00DD13D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D13DA" w:rsidRPr="00DD13DA" w:rsidRDefault="00DD13DA" w:rsidP="00DD13D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D13DA" w:rsidRPr="00DD13DA" w:rsidRDefault="00DD13DA" w:rsidP="00DD13D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D13DA" w:rsidRPr="00DD13DA" w:rsidRDefault="00DD13DA" w:rsidP="00200C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Pr="00DD13DA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</w:t>
      </w:r>
      <w:r w:rsidRPr="00DD13DA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DD13DA" w:rsidRPr="00DD13DA" w:rsidRDefault="00DD13DA" w:rsidP="00200C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3DA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DD13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D13DA">
        <w:rPr>
          <w:rFonts w:ascii="Times New Roman" w:hAnsi="Times New Roman"/>
          <w:sz w:val="20"/>
          <w:szCs w:val="20"/>
        </w:rPr>
        <w:t xml:space="preserve">УТВЕРЖДЕНЫ        </w:t>
      </w:r>
    </w:p>
    <w:tbl>
      <w:tblPr>
        <w:tblW w:w="0" w:type="auto"/>
        <w:tblLook w:val="04A0"/>
      </w:tblPr>
      <w:tblGrid>
        <w:gridCol w:w="5122"/>
        <w:gridCol w:w="4589"/>
      </w:tblGrid>
      <w:tr w:rsidR="00DD13DA" w:rsidRPr="00CC3EA8" w:rsidTr="00DD13DA">
        <w:trPr>
          <w:trHeight w:val="1647"/>
        </w:trPr>
        <w:tc>
          <w:tcPr>
            <w:tcW w:w="5211" w:type="dxa"/>
          </w:tcPr>
          <w:p w:rsidR="00DD13DA" w:rsidRPr="00DD13DA" w:rsidRDefault="00DD13DA" w:rsidP="00200C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:rsidR="00DD13DA" w:rsidRPr="00DD13DA" w:rsidRDefault="00DD13DA" w:rsidP="00200C3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DD13DA" w:rsidRPr="00DD13DA" w:rsidRDefault="00DD13DA" w:rsidP="00200C37">
            <w:pPr>
              <w:pStyle w:val="a4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08.12.2016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383</w:t>
            </w:r>
          </w:p>
        </w:tc>
      </w:tr>
    </w:tbl>
    <w:p w:rsidR="00DD13DA" w:rsidRPr="00DD13DA" w:rsidRDefault="00DD13DA" w:rsidP="00DD1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D13DA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DD13DA" w:rsidRPr="00DD13DA" w:rsidRDefault="00DD13DA" w:rsidP="00DD1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DD13DA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2014-2019 годы.</w:t>
      </w:r>
    </w:p>
    <w:p w:rsidR="00DD13DA" w:rsidRPr="00DD13DA" w:rsidRDefault="00DD13DA" w:rsidP="00DD1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DD13DA" w:rsidRPr="00DD13DA" w:rsidRDefault="00DD13DA" w:rsidP="00DD13D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D13DA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DD13DA" w:rsidRPr="00DD13DA" w:rsidRDefault="00DD13DA" w:rsidP="00DD13D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6401"/>
      </w:tblGrid>
      <w:tr w:rsidR="00DD13DA" w:rsidRPr="00CC3EA8" w:rsidTr="00200C37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финансового обеспечения </w:t>
            </w: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DD13DA" w:rsidRPr="00DD13DA" w:rsidRDefault="00DD13DA" w:rsidP="00DD13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3DA" w:rsidRPr="00DD13DA" w:rsidRDefault="00DD13DA" w:rsidP="00DD13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2014 г. -   25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288,5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24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821,1 тыс.руб. 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2017 г. -   25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240,3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2018 г. -   22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902,7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2019 г. -   23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206,7 тыс.руб.                              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Итого:     143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793,1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DD13D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2014 г. -    46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47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926,4 тыс.руб.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2017 г. -    46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664,2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2018 г. -    44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760,6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2019 г. -   44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961,6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Итого:      278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744,9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808,9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2016г. -     0,00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2017 г. -    0,00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2018 г. -    0,00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2019 г. -   0,00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314,7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2014 г. -     76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500,6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72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747,5 тыс.руб. </w:t>
            </w: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2017 г. -     71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904,5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</w:t>
            </w: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2018 г. -     67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663,3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</w:t>
            </w:r>
          </w:p>
          <w:p w:rsidR="00DD13DA" w:rsidRPr="00BE4520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2019 г. -     68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168,3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уб.     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BE4520">
              <w:rPr>
                <w:rFonts w:ascii="Times New Roman" w:hAnsi="Times New Roman"/>
                <w:sz w:val="20"/>
                <w:szCs w:val="20"/>
                <w:lang w:val="ru-RU"/>
              </w:rPr>
              <w:t>Всего:        427</w:t>
            </w:r>
            <w:r w:rsidRPr="00DD13DA">
              <w:rPr>
                <w:rFonts w:ascii="Times New Roman" w:hAnsi="Times New Roman"/>
                <w:sz w:val="20"/>
                <w:szCs w:val="20"/>
              </w:rPr>
              <w:t> </w:t>
            </w:r>
            <w:r w:rsidRPr="00BE4520">
              <w:rPr>
                <w:rFonts w:ascii="Times New Roman" w:hAnsi="Times New Roman"/>
                <w:sz w:val="20"/>
                <w:szCs w:val="20"/>
                <w:lang w:val="ru-RU"/>
              </w:rPr>
              <w:t>852,7 тыс.руб.</w:t>
            </w:r>
          </w:p>
        </w:tc>
      </w:tr>
    </w:tbl>
    <w:p w:rsidR="00DD13DA" w:rsidRPr="00BE4520" w:rsidRDefault="00DD13DA" w:rsidP="00DD13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D13DA" w:rsidRPr="00DD13DA" w:rsidRDefault="00DD13DA" w:rsidP="00DD13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D13DA">
        <w:rPr>
          <w:rFonts w:ascii="Times New Roman" w:hAnsi="Times New Roman"/>
          <w:color w:val="000000"/>
          <w:sz w:val="20"/>
          <w:szCs w:val="2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Общий объем финансирования </w:t>
      </w:r>
      <w:proofErr w:type="gramStart"/>
      <w:r w:rsidRPr="00DD13DA"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  <w:r w:rsidRPr="00DD13DA">
        <w:rPr>
          <w:rFonts w:ascii="Times New Roman" w:hAnsi="Times New Roman"/>
          <w:sz w:val="20"/>
          <w:szCs w:val="20"/>
          <w:lang w:val="ru-RU"/>
        </w:rPr>
        <w:t xml:space="preserve"> программы составляет   427</w:t>
      </w:r>
      <w:r w:rsidRPr="00DD13DA">
        <w:rPr>
          <w:rFonts w:ascii="Times New Roman" w:hAnsi="Times New Roman"/>
          <w:sz w:val="20"/>
          <w:szCs w:val="20"/>
        </w:rPr>
        <w:t> </w:t>
      </w:r>
      <w:r w:rsidRPr="00DD13DA">
        <w:rPr>
          <w:rFonts w:ascii="Times New Roman" w:hAnsi="Times New Roman"/>
          <w:sz w:val="20"/>
          <w:szCs w:val="20"/>
          <w:lang w:val="ru-RU"/>
        </w:rPr>
        <w:t>852,7 тыс. рублей, в том числе за счет средств федерального бюджета –       5 314,7 тыс. рублей, областного бюджета – 278</w:t>
      </w:r>
      <w:r w:rsidRPr="00DD13DA">
        <w:rPr>
          <w:rFonts w:ascii="Times New Roman" w:hAnsi="Times New Roman"/>
          <w:sz w:val="20"/>
          <w:szCs w:val="20"/>
        </w:rPr>
        <w:t> 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744,9 тыс. </w:t>
      </w:r>
      <w:r w:rsidRPr="00DD13DA">
        <w:rPr>
          <w:rFonts w:ascii="Times New Roman" w:hAnsi="Times New Roman"/>
          <w:sz w:val="20"/>
          <w:szCs w:val="20"/>
          <w:lang w:val="ru-RU"/>
        </w:rPr>
        <w:lastRenderedPageBreak/>
        <w:t>рублей, бюджета муниципального района – 143 793,1 тыс. рублей.</w:t>
      </w: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>Объем финансирования Муниципальной программы по годам представлен в таблице 1.</w:t>
      </w: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DD13DA">
        <w:rPr>
          <w:rFonts w:ascii="Times New Roman" w:hAnsi="Times New Roman"/>
          <w:sz w:val="20"/>
          <w:szCs w:val="20"/>
        </w:rPr>
        <w:t>Таблица</w:t>
      </w:r>
      <w:proofErr w:type="spellEnd"/>
      <w:r w:rsidRPr="00DD13DA">
        <w:rPr>
          <w:rFonts w:ascii="Times New Roman" w:hAnsi="Times New Roman"/>
          <w:sz w:val="20"/>
          <w:szCs w:val="20"/>
        </w:rPr>
        <w:t xml:space="preserve">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89"/>
        <w:gridCol w:w="956"/>
        <w:gridCol w:w="879"/>
        <w:gridCol w:w="879"/>
        <w:gridCol w:w="879"/>
        <w:gridCol w:w="879"/>
        <w:gridCol w:w="879"/>
        <w:gridCol w:w="875"/>
      </w:tblGrid>
      <w:tr w:rsidR="00DD13DA" w:rsidRPr="00CC3EA8" w:rsidTr="007B2FB8">
        <w:trPr>
          <w:trHeight w:val="800"/>
        </w:trPr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2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финансирования 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программы в 2014 - 2019 годах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DD13DA" w:rsidRPr="00DD13DA" w:rsidTr="007B2FB8">
        <w:trPr>
          <w:trHeight w:val="400"/>
        </w:trPr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77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</w:tr>
      <w:tr w:rsidR="00DD13DA" w:rsidRPr="00DD13DA" w:rsidTr="007B2FB8"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DD13DA" w:rsidRPr="00DD13DA" w:rsidTr="007B2FB8"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5 314,7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278 744,9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47 926,4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46 664,2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44 760,6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44 961,6</w:t>
            </w:r>
          </w:p>
        </w:tc>
      </w:tr>
      <w:tr w:rsidR="00DD13DA" w:rsidRPr="00DD13DA" w:rsidTr="007B2FB8"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143 793,1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24 821,1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25 240,3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DD13DA" w:rsidRPr="00DD13DA" w:rsidTr="007B2FB8">
        <w:tc>
          <w:tcPr>
            <w:tcW w:w="17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427 852,7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72 747,5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71 904,5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67 663,3</w:t>
            </w:r>
          </w:p>
        </w:tc>
        <w:tc>
          <w:tcPr>
            <w:tcW w:w="4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68 168,3</w:t>
            </w:r>
          </w:p>
        </w:tc>
      </w:tr>
    </w:tbl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 xml:space="preserve">Прогнозируемый объем расходов на реализацию </w:t>
      </w:r>
      <w:proofErr w:type="gramStart"/>
      <w:r w:rsidRPr="00DD13DA">
        <w:rPr>
          <w:rFonts w:ascii="Times New Roman" w:hAnsi="Times New Roman"/>
          <w:sz w:val="20"/>
          <w:szCs w:val="20"/>
          <w:lang w:val="ru-RU"/>
        </w:rPr>
        <w:t>Муниципальной</w:t>
      </w:r>
      <w:proofErr w:type="gramEnd"/>
      <w:r w:rsidRPr="00DD13DA">
        <w:rPr>
          <w:rFonts w:ascii="Times New Roman" w:hAnsi="Times New Roman"/>
          <w:sz w:val="20"/>
          <w:szCs w:val="20"/>
          <w:lang w:val="ru-RU"/>
        </w:rPr>
        <w:t xml:space="preserve"> программы за счёт средств бюджета муниципального района приведён в Приложении № </w:t>
      </w:r>
      <w:r w:rsidRPr="00DD13DA"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DD13DA">
        <w:rPr>
          <w:rFonts w:ascii="Times New Roman" w:hAnsi="Times New Roman"/>
          <w:sz w:val="20"/>
          <w:szCs w:val="20"/>
          <w:lang w:val="ru-RU"/>
        </w:rPr>
        <w:t>.</w:t>
      </w:r>
    </w:p>
    <w:p w:rsidR="00DD13DA" w:rsidRPr="00DD13DA" w:rsidRDefault="00DD13DA" w:rsidP="00DD13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D13DA">
        <w:rPr>
          <w:rFonts w:ascii="Times New Roman" w:hAnsi="Times New Roman"/>
          <w:sz w:val="20"/>
          <w:szCs w:val="20"/>
          <w:lang w:val="ru-RU"/>
        </w:rPr>
        <w:t>Прогнозная</w:t>
      </w:r>
      <w:proofErr w:type="gramEnd"/>
      <w:r w:rsidRPr="00DD13D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D13DA">
        <w:rPr>
          <w:rFonts w:ascii="Times New Roman" w:hAnsi="Times New Roman"/>
          <w:color w:val="000000"/>
          <w:sz w:val="20"/>
          <w:szCs w:val="20"/>
          <w:lang w:val="ru-RU"/>
        </w:rPr>
        <w:t>оценка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 ресурсного обеспечения реализации Муниципальной программы за счёт всех </w:t>
      </w:r>
      <w:r w:rsidRPr="00DD13DA">
        <w:rPr>
          <w:rFonts w:ascii="Times New Roman" w:hAnsi="Times New Roman"/>
          <w:color w:val="000000"/>
          <w:sz w:val="20"/>
          <w:szCs w:val="20"/>
          <w:lang w:val="ru-RU"/>
        </w:rPr>
        <w:t>источников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 финансирования приведена в приложении </w:t>
      </w:r>
      <w:r w:rsidRPr="00DD13DA">
        <w:rPr>
          <w:rFonts w:ascii="Times New Roman" w:hAnsi="Times New Roman"/>
          <w:sz w:val="20"/>
          <w:szCs w:val="20"/>
        </w:rPr>
        <w:t>N</w:t>
      </w:r>
      <w:r w:rsidRPr="00DD13DA">
        <w:rPr>
          <w:rFonts w:ascii="Times New Roman" w:hAnsi="Times New Roman"/>
          <w:sz w:val="20"/>
          <w:szCs w:val="20"/>
          <w:lang w:val="ru-RU"/>
        </w:rPr>
        <w:t xml:space="preserve"> 4.».</w:t>
      </w:r>
    </w:p>
    <w:p w:rsidR="00DD13DA" w:rsidRPr="00DD13DA" w:rsidRDefault="00DD13DA" w:rsidP="00DD13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DD13DA" w:rsidRPr="00DD13DA" w:rsidRDefault="00DD13DA" w:rsidP="00DD13D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58"/>
        <w:gridCol w:w="1347"/>
        <w:gridCol w:w="2038"/>
        <w:gridCol w:w="1584"/>
        <w:gridCol w:w="698"/>
        <w:gridCol w:w="698"/>
        <w:gridCol w:w="698"/>
        <w:gridCol w:w="698"/>
        <w:gridCol w:w="698"/>
        <w:gridCol w:w="698"/>
      </w:tblGrid>
      <w:tr w:rsidR="00DD13DA" w:rsidRPr="00CC3EA8" w:rsidTr="007B2FB8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подпрограммы,    отдельного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</w:tc>
      </w:tr>
      <w:tr w:rsidR="00DD13DA" w:rsidRPr="00DD13DA" w:rsidTr="007B2FB8">
        <w:trPr>
          <w:trHeight w:val="63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DD13DA" w:rsidRPr="00DD13DA" w:rsidTr="007B2FB8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"    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br/>
              <w:t xml:space="preserve">2014 - 2019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24 821,1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25 240,3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DD13DA" w:rsidRPr="00DD13DA" w:rsidTr="007B2FB8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НОШ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реково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МКДОУ детский сад «Сказка»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25 288,5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24 821,1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DD13DA" w:rsidRPr="00DD13DA" w:rsidTr="007B2FB8">
        <w:trPr>
          <w:trHeight w:val="4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13DA" w:rsidRPr="00DD13DA" w:rsidTr="007B2FB8">
        <w:trPr>
          <w:trHeight w:val="15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получение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7 321,9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7 375,6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DD13DA" w:rsidRPr="00DD13DA" w:rsidTr="007B2FB8">
        <w:trPr>
          <w:trHeight w:val="29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МКДОУ детский сад «Родничок» пгт Тужа).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7 321,9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7 375,6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DD13DA" w:rsidRPr="00DD13DA" w:rsidTr="007B2FB8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F60A9D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12 209,7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12 499,3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DD13DA" w:rsidRPr="00DD13DA" w:rsidTr="007B2FB8">
        <w:trPr>
          <w:trHeight w:val="26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НОШ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реково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13876,0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12 209,7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12 499,3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DD13DA" w:rsidRPr="00DD13DA" w:rsidTr="007B2FB8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DD13DA" w:rsidRPr="00DD13DA" w:rsidTr="007B2FB8">
        <w:trPr>
          <w:trHeight w:val="25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(МКУ ДО ДЮСШ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DD13DA" w:rsidRPr="00DD13DA" w:rsidTr="007B2FB8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детей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различными формами отдыха в каникулярное время»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DD13DA" w:rsidRPr="00DD13DA" w:rsidTr="007B2FB8">
        <w:trPr>
          <w:trHeight w:val="25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МКОУ ООШ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иштенур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пгт Тужа;</w:t>
            </w:r>
          </w:p>
          <w:p w:rsidR="00DD13DA" w:rsidRPr="00DD13DA" w:rsidRDefault="00DD13DA" w:rsidP="00DD13D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ДО ДДТ пгт Тужа).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DD13DA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DA" w:rsidRPr="00DD13DA" w:rsidTr="007B2FB8">
        <w:trPr>
          <w:trHeight w:val="193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DA" w:rsidRPr="00DD13DA" w:rsidTr="007B2FB8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1 503,00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1 635,1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DD13DA" w:rsidRPr="00DD13DA" w:rsidTr="007B2FB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1 503,00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1 635,1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DD13DA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DA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DA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DA" w:rsidRPr="00DD13DA" w:rsidTr="007B2FB8">
        <w:trPr>
          <w:trHeight w:val="8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3DA" w:rsidRPr="00DD13DA" w:rsidTr="007B2FB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 xml:space="preserve">(МКОУ СОШ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</w:t>
            </w:r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</w:t>
            </w:r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«Капитальный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ремонт зданий и объектов муниципальных 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rPr>
          <w:trHeight w:val="2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МКОУ СОШ с УИОП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с УИОП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(МКОУ СОШ с УИОП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ыр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3DA" w:rsidRPr="00DD13DA" w:rsidTr="007B2FB8">
        <w:trPr>
          <w:trHeight w:val="2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 xml:space="preserve">(МКОУ СОШ с.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DA" w:rsidRPr="00DD13DA" w:rsidRDefault="00DD13DA" w:rsidP="00DD13DA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D13DA" w:rsidRPr="00DD13DA" w:rsidRDefault="00DD13DA" w:rsidP="00DD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3DA" w:rsidRPr="00DD13DA" w:rsidRDefault="00DD13DA" w:rsidP="00DD13D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D13DA">
        <w:rPr>
          <w:rFonts w:ascii="Times New Roman" w:hAnsi="Times New Roman"/>
          <w:sz w:val="20"/>
          <w:szCs w:val="20"/>
          <w:lang w:val="ru-RU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2"/>
        <w:gridCol w:w="1401"/>
        <w:gridCol w:w="2044"/>
        <w:gridCol w:w="1458"/>
        <w:gridCol w:w="720"/>
        <w:gridCol w:w="720"/>
        <w:gridCol w:w="720"/>
        <w:gridCol w:w="720"/>
        <w:gridCol w:w="720"/>
        <w:gridCol w:w="720"/>
      </w:tblGrid>
      <w:tr w:rsidR="007B2FB8" w:rsidRPr="00CC3EA8" w:rsidTr="007B2FB8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муниципальной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    подпрограммы,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</w:tc>
      </w:tr>
      <w:tr w:rsidR="007B2FB8" w:rsidRPr="00DD13DA" w:rsidTr="007B2FB8">
        <w:trPr>
          <w:trHeight w:val="10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"    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br/>
              <w:t xml:space="preserve">2014 - 2019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76 500,6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70 868,5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72 747,5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71 904,5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67 663,3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68 168,3</w:t>
            </w:r>
          </w:p>
        </w:tc>
      </w:tr>
      <w:tr w:rsidR="007B2FB8" w:rsidRPr="00DD13DA" w:rsidTr="007B2FB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4 808,9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2FB8" w:rsidRPr="00DD13DA" w:rsidTr="007B2FB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46 403,2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48 028,9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47 926,4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46 664,2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44 760,6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44 961,6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25 288,5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22 333,8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24 821,1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25 240,3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22 902,7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23 206,7</w:t>
            </w:r>
          </w:p>
        </w:tc>
      </w:tr>
      <w:tr w:rsidR="007B2FB8" w:rsidRPr="00DD13DA" w:rsidTr="007B2FB8">
        <w:trPr>
          <w:trHeight w:val="6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«Предоставление детям дошкольного возраста равных возможностей для получения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качественного дошкольного образования»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200C37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19468,0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12 224,0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14 015,8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14 030,9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13 471,3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13 566,3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4 808,9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7 969,1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5 877,4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6 693,9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6 655,3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6 680,1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6 669,1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6690,0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6 346,6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7 321,9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7 375,6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6 791,2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6 897,2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43257,9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39 919,4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40 369,0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39 925,3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38 665,8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38 978,4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29 381,9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28 620,8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28 159,3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27 426,0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27 086,0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27 173,0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13876, 0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11 298,6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12 209,7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12 499,3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11 579,8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11 805,4</w:t>
            </w:r>
          </w:p>
        </w:tc>
      </w:tr>
      <w:tr w:rsidR="007B2FB8" w:rsidRPr="00DD13DA" w:rsidTr="007B2FB8">
        <w:trPr>
          <w:trHeight w:val="328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5 070,7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4 419,1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4 880,8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5 008,9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4 564,3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4 528,0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00C37" w:rsidRPr="00DD13DA" w:rsidRDefault="00200C37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</w:p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1 632,8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1 181,7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1 248,0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1 334,0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1 413,0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1 405,0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00C37" w:rsidRPr="00DD13DA" w:rsidRDefault="00200C37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00C37" w:rsidRPr="00DD13DA" w:rsidRDefault="00200C37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3 437,9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3 237,4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3 632,8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3 674,9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3 151,3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3 123,0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489,4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555,7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433,0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363,2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464,4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489,2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</w:tr>
      <w:tr w:rsidR="007B2FB8" w:rsidRPr="00DD13DA" w:rsidTr="007B2FB8">
        <w:trPr>
          <w:trHeight w:val="5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00C37" w:rsidRPr="00DD13DA" w:rsidRDefault="00200C37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C37" w:rsidRPr="00DD13DA" w:rsidRDefault="00200C37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2 334,0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2 216,9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2 717,1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2 470,0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2 464,7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1 074,4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858,8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1 145,0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1 139,0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1 259,6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1 358,1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1 503,0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1 635,1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1 325,0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1 325,7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2 485,0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3 689,5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3 840,5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3 979,5</w:t>
            </w:r>
          </w:p>
        </w:tc>
      </w:tr>
      <w:tr w:rsidR="007B2FB8" w:rsidRPr="00DD13DA" w:rsidTr="007B2FB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2 485,0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2 817,9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3 157,1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3 689,5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3 840,5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3 979,5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3DA" w:rsidRPr="00DD13DA" w:rsidRDefault="00DD13DA" w:rsidP="00DD1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   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гарантий содержания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  социальных  прав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детей-сирот, лиц из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числа детей-сирот и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детей,   оставшихся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без       попечения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родителей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6 265,2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6 169,6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3 395,6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8 183,1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6 265,2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6 169,6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4 288,2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«Создание в общеобразовательных организациях, расположенных в сельской местности, </w:t>
            </w: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условий для занятий физической культурой и спортом»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505,8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1 168,6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1 106,0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с УИОП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здание МКОУ СОШ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DD13DA">
              <w:rPr>
                <w:rFonts w:ascii="Times New Roman" w:hAnsi="Times New Roman"/>
                <w:sz w:val="20"/>
                <w:szCs w:val="20"/>
                <w:lang w:val="ru-RU"/>
              </w:rPr>
              <w:t>ыр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D13D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B8" w:rsidRPr="00DD13DA" w:rsidTr="007B2FB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A" w:rsidRPr="00DD13DA" w:rsidRDefault="00DD13DA" w:rsidP="00DD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3D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D13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A" w:rsidRPr="00DD13DA" w:rsidRDefault="00DD13DA" w:rsidP="00DD1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3DA" w:rsidRPr="00DD13DA" w:rsidRDefault="00DD13DA" w:rsidP="00DD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3DA" w:rsidRDefault="002806B2" w:rsidP="002806B2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806B2" w:rsidRDefault="002806B2" w:rsidP="002806B2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806B2" w:rsidRDefault="002806B2" w:rsidP="002806B2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806B2" w:rsidRPr="00086162" w:rsidRDefault="002806B2" w:rsidP="002806B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2806B2" w:rsidRPr="00086162" w:rsidRDefault="002806B2" w:rsidP="002806B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2806B2" w:rsidRPr="00086162" w:rsidRDefault="002806B2" w:rsidP="002806B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2806B2" w:rsidRPr="00086162" w:rsidRDefault="002806B2" w:rsidP="002806B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</w:t>
      </w:r>
      <w:r w:rsidRPr="00086162">
        <w:rPr>
          <w:rFonts w:ascii="Times New Roman" w:hAnsi="Times New Roman" w:cs="Times New Roman"/>
          <w:sz w:val="20"/>
          <w:szCs w:val="20"/>
        </w:rPr>
        <w:t>бря  2016 года</w:t>
      </w:r>
    </w:p>
    <w:p w:rsidR="002806B2" w:rsidRPr="00086162" w:rsidRDefault="002806B2" w:rsidP="002806B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>
        <w:rPr>
          <w:rFonts w:ascii="Times New Roman" w:hAnsi="Times New Roman" w:cs="Times New Roman"/>
          <w:sz w:val="20"/>
          <w:szCs w:val="20"/>
        </w:rPr>
        <w:t xml:space="preserve">119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2806B2" w:rsidRPr="00086162" w:rsidRDefault="002806B2" w:rsidP="002806B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2806B2" w:rsidRPr="00DD13DA" w:rsidRDefault="002806B2" w:rsidP="002806B2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806B2" w:rsidRPr="00DD13DA" w:rsidSect="009E2650"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EB" w:rsidRDefault="00451DEB" w:rsidP="002032B0">
      <w:pPr>
        <w:spacing w:after="0" w:line="240" w:lineRule="auto"/>
      </w:pPr>
      <w:r>
        <w:separator/>
      </w:r>
    </w:p>
  </w:endnote>
  <w:endnote w:type="continuationSeparator" w:id="0">
    <w:p w:rsidR="00451DEB" w:rsidRDefault="00451DEB" w:rsidP="0020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110"/>
      <w:docPartObj>
        <w:docPartGallery w:val="Page Numbers (Bottom of Page)"/>
        <w:docPartUnique/>
      </w:docPartObj>
    </w:sdtPr>
    <w:sdtContent>
      <w:p w:rsidR="001E469C" w:rsidRDefault="001E469C">
        <w:pPr>
          <w:pStyle w:val="a5"/>
          <w:jc w:val="center"/>
        </w:pPr>
        <w:fldSimple w:instr=" PAGE   \* MERGEFORMAT ">
          <w:r w:rsidR="007B2FB8">
            <w:rPr>
              <w:noProof/>
            </w:rPr>
            <w:t>116</w:t>
          </w:r>
        </w:fldSimple>
      </w:p>
    </w:sdtContent>
  </w:sdt>
  <w:p w:rsidR="001E469C" w:rsidRDefault="001E4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EB" w:rsidRDefault="00451DEB" w:rsidP="002032B0">
      <w:pPr>
        <w:spacing w:after="0" w:line="240" w:lineRule="auto"/>
      </w:pPr>
      <w:r>
        <w:separator/>
      </w:r>
    </w:p>
  </w:footnote>
  <w:footnote w:type="continuationSeparator" w:id="0">
    <w:p w:rsidR="00451DEB" w:rsidRDefault="00451DEB" w:rsidP="0020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527CCE"/>
    <w:multiLevelType w:val="hybridMultilevel"/>
    <w:tmpl w:val="D3F8775C"/>
    <w:lvl w:ilvl="0" w:tplc="97DA0D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48"/>
    <w:rsid w:val="0001570F"/>
    <w:rsid w:val="000660EC"/>
    <w:rsid w:val="00071D48"/>
    <w:rsid w:val="00174498"/>
    <w:rsid w:val="0019307F"/>
    <w:rsid w:val="001C58E8"/>
    <w:rsid w:val="001D176F"/>
    <w:rsid w:val="001E34BF"/>
    <w:rsid w:val="001E469C"/>
    <w:rsid w:val="001F7FF3"/>
    <w:rsid w:val="00200C37"/>
    <w:rsid w:val="002032B0"/>
    <w:rsid w:val="002358FF"/>
    <w:rsid w:val="002479F6"/>
    <w:rsid w:val="002806B2"/>
    <w:rsid w:val="002F686A"/>
    <w:rsid w:val="003017A0"/>
    <w:rsid w:val="0040693E"/>
    <w:rsid w:val="0041117E"/>
    <w:rsid w:val="00444E7E"/>
    <w:rsid w:val="0044736F"/>
    <w:rsid w:val="00451DEB"/>
    <w:rsid w:val="004D3C15"/>
    <w:rsid w:val="004E13FE"/>
    <w:rsid w:val="00544B51"/>
    <w:rsid w:val="005E386B"/>
    <w:rsid w:val="00632E4E"/>
    <w:rsid w:val="00642924"/>
    <w:rsid w:val="00653E7B"/>
    <w:rsid w:val="0065635D"/>
    <w:rsid w:val="00663D70"/>
    <w:rsid w:val="0068136F"/>
    <w:rsid w:val="006F4ED1"/>
    <w:rsid w:val="00730AFD"/>
    <w:rsid w:val="00774DA5"/>
    <w:rsid w:val="00786EC6"/>
    <w:rsid w:val="0079358C"/>
    <w:rsid w:val="007B2FB8"/>
    <w:rsid w:val="00833470"/>
    <w:rsid w:val="00845042"/>
    <w:rsid w:val="008829C9"/>
    <w:rsid w:val="008A2BB1"/>
    <w:rsid w:val="008C0E8B"/>
    <w:rsid w:val="008E58F5"/>
    <w:rsid w:val="00903D14"/>
    <w:rsid w:val="009E2650"/>
    <w:rsid w:val="00A64AEC"/>
    <w:rsid w:val="00A80D0B"/>
    <w:rsid w:val="00A92540"/>
    <w:rsid w:val="00AB6F83"/>
    <w:rsid w:val="00AE6216"/>
    <w:rsid w:val="00AF460C"/>
    <w:rsid w:val="00B04077"/>
    <w:rsid w:val="00B102F0"/>
    <w:rsid w:val="00B11850"/>
    <w:rsid w:val="00B12530"/>
    <w:rsid w:val="00BC7686"/>
    <w:rsid w:val="00BE4520"/>
    <w:rsid w:val="00C562C8"/>
    <w:rsid w:val="00CC2702"/>
    <w:rsid w:val="00CC3EA8"/>
    <w:rsid w:val="00CD4D37"/>
    <w:rsid w:val="00CF1D08"/>
    <w:rsid w:val="00CF310A"/>
    <w:rsid w:val="00D30152"/>
    <w:rsid w:val="00D522DD"/>
    <w:rsid w:val="00D824A1"/>
    <w:rsid w:val="00DC7055"/>
    <w:rsid w:val="00DD13DA"/>
    <w:rsid w:val="00DD3C8D"/>
    <w:rsid w:val="00DF0C71"/>
    <w:rsid w:val="00E00216"/>
    <w:rsid w:val="00E375AB"/>
    <w:rsid w:val="00E6047D"/>
    <w:rsid w:val="00E6530A"/>
    <w:rsid w:val="00F37DE5"/>
    <w:rsid w:val="00F60A9D"/>
    <w:rsid w:val="00F830AD"/>
    <w:rsid w:val="00FA625A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8"/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FA625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1D48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071D48"/>
    <w:pPr>
      <w:spacing w:after="0" w:line="240" w:lineRule="auto"/>
    </w:pPr>
  </w:style>
  <w:style w:type="paragraph" w:customStyle="1" w:styleId="ConsPlusNonformat">
    <w:name w:val="ConsPlusNonformat"/>
    <w:uiPriority w:val="99"/>
    <w:rsid w:val="0007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71D4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7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D48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7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D48"/>
    <w:rPr>
      <w:rFonts w:ascii="Tahoma" w:eastAsia="Times New Roman" w:hAnsi="Tahoma" w:cs="Tahoma"/>
      <w:sz w:val="16"/>
      <w:szCs w:val="16"/>
      <w:lang w:val="en-US" w:bidi="en-US"/>
    </w:rPr>
  </w:style>
  <w:style w:type="character" w:styleId="a9">
    <w:name w:val="Hyperlink"/>
    <w:basedOn w:val="a0"/>
    <w:rsid w:val="009E2650"/>
    <w:rPr>
      <w:color w:val="0000FF"/>
      <w:u w:val="single"/>
    </w:rPr>
  </w:style>
  <w:style w:type="character" w:customStyle="1" w:styleId="aa">
    <w:name w:val="Основной текст_"/>
    <w:basedOn w:val="a0"/>
    <w:link w:val="3"/>
    <w:rsid w:val="009E2650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9E265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val="ru-RU" w:bidi="ar-SA"/>
    </w:rPr>
  </w:style>
  <w:style w:type="paragraph" w:customStyle="1" w:styleId="FR1">
    <w:name w:val="FR1"/>
    <w:rsid w:val="009E2650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B125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1"/>
    <w:rsid w:val="00B1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"/>
    <w:basedOn w:val="a0"/>
    <w:rsid w:val="00B12530"/>
  </w:style>
  <w:style w:type="paragraph" w:customStyle="1" w:styleId="Style7">
    <w:name w:val="Style7"/>
    <w:basedOn w:val="a"/>
    <w:rsid w:val="00B1253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DD13DA"/>
    <w:rPr>
      <w:rFonts w:ascii="Times New Roman" w:hAnsi="Times New Roman" w:cs="Times New Roman" w:hint="default"/>
      <w:sz w:val="22"/>
      <w:szCs w:val="22"/>
    </w:rPr>
  </w:style>
  <w:style w:type="paragraph" w:customStyle="1" w:styleId="heading">
    <w:name w:val="heading"/>
    <w:basedOn w:val="a"/>
    <w:rsid w:val="00DD13DA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c">
    <w:name w:val="Subtitle"/>
    <w:basedOn w:val="a"/>
    <w:link w:val="ad"/>
    <w:qFormat/>
    <w:rsid w:val="00FA625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d">
    <w:name w:val="Подзаголовок Знак"/>
    <w:basedOn w:val="a0"/>
    <w:link w:val="ac"/>
    <w:rsid w:val="00FA6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link w:val="31"/>
    <w:semiHidden/>
    <w:rsid w:val="00FA625A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semiHidden/>
    <w:rsid w:val="00FA6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rsid w:val="00FA625A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f">
    <w:name w:val="Основной текст Знак"/>
    <w:basedOn w:val="a0"/>
    <w:link w:val="ae"/>
    <w:semiHidden/>
    <w:rsid w:val="00FA625A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FA625A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f0">
    <w:name w:val="header"/>
    <w:basedOn w:val="a"/>
    <w:link w:val="af1"/>
    <w:semiHidden/>
    <w:rsid w:val="00FA62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semiHidden/>
    <w:rsid w:val="00FA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479F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479F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4473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736F"/>
    <w:rPr>
      <w:rFonts w:ascii="Cambria" w:eastAsia="Times New Roman" w:hAnsi="Cambria" w:cs="Times New Roman"/>
      <w:lang w:val="en-US" w:bidi="en-US"/>
    </w:rPr>
  </w:style>
  <w:style w:type="paragraph" w:styleId="af4">
    <w:name w:val="List Paragraph"/>
    <w:basedOn w:val="a"/>
    <w:qFormat/>
    <w:rsid w:val="0044736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DCFB252F1665AE35949650A21021C7678C2176B629D9C75158FAE1622C28F5ABED3048A4R0h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BE79-680E-412A-A19B-F29D2D77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119</Pages>
  <Words>45837</Words>
  <Characters>261273</Characters>
  <Application>Microsoft Office Word</Application>
  <DocSecurity>0</DocSecurity>
  <Lines>2177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2016-12-07T03:55:00Z</dcterms:created>
  <dcterms:modified xsi:type="dcterms:W3CDTF">2016-12-15T04:46:00Z</dcterms:modified>
</cp:coreProperties>
</file>