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4" w:type="dxa"/>
        <w:tblInd w:w="250" w:type="dxa"/>
        <w:tblLayout w:type="fixed"/>
        <w:tblLook w:val="0000"/>
      </w:tblPr>
      <w:tblGrid>
        <w:gridCol w:w="3975"/>
        <w:gridCol w:w="1665"/>
        <w:gridCol w:w="3999"/>
        <w:gridCol w:w="425"/>
      </w:tblGrid>
      <w:tr w:rsidR="00340680" w:rsidTr="00620142">
        <w:tc>
          <w:tcPr>
            <w:tcW w:w="10064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620142">
        <w:tc>
          <w:tcPr>
            <w:tcW w:w="10064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40680" w:rsidTr="00620142">
        <w:tc>
          <w:tcPr>
            <w:tcW w:w="10064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620142">
        <w:tc>
          <w:tcPr>
            <w:tcW w:w="10064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40680" w:rsidTr="00620142">
        <w:tc>
          <w:tcPr>
            <w:tcW w:w="10064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620142">
        <w:tc>
          <w:tcPr>
            <w:tcW w:w="3975" w:type="dxa"/>
          </w:tcPr>
          <w:p w:rsidR="00340680" w:rsidRPr="00BE5F36" w:rsidRDefault="000F3B61" w:rsidP="00B66BC8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BE5F36">
              <w:rPr>
                <w:sz w:val="28"/>
                <w:szCs w:val="28"/>
                <w:u w:val="single"/>
              </w:rPr>
              <w:t>14.04.2017</w:t>
            </w:r>
          </w:p>
        </w:tc>
        <w:tc>
          <w:tcPr>
            <w:tcW w:w="1665" w:type="dxa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  <w:gridSpan w:val="2"/>
          </w:tcPr>
          <w:p w:rsidR="00340680" w:rsidRPr="00BE5F36" w:rsidRDefault="00B42A57" w:rsidP="000F3B61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97D7A" w:rsidRPr="00BE5F36">
              <w:rPr>
                <w:sz w:val="28"/>
                <w:szCs w:val="28"/>
                <w:u w:val="single"/>
              </w:rPr>
              <w:t>№</w:t>
            </w:r>
            <w:r w:rsidRPr="00BE5F36">
              <w:rPr>
                <w:sz w:val="28"/>
                <w:szCs w:val="28"/>
                <w:u w:val="single"/>
              </w:rPr>
              <w:t xml:space="preserve">  </w:t>
            </w:r>
            <w:r w:rsidR="000F3B61" w:rsidRPr="00BE5F36">
              <w:rPr>
                <w:sz w:val="28"/>
                <w:szCs w:val="28"/>
                <w:u w:val="single"/>
              </w:rPr>
              <w:t>106</w:t>
            </w:r>
            <w:r w:rsidRPr="00BE5F36">
              <w:rPr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40680" w:rsidTr="00620142">
        <w:tc>
          <w:tcPr>
            <w:tcW w:w="3975" w:type="dxa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340680" w:rsidRDefault="0034068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4424" w:type="dxa"/>
            <w:gridSpan w:val="2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680" w:rsidTr="00620142">
        <w:tc>
          <w:tcPr>
            <w:tcW w:w="10064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40680" w:rsidTr="00620142">
        <w:tc>
          <w:tcPr>
            <w:tcW w:w="10064" w:type="dxa"/>
            <w:gridSpan w:val="4"/>
          </w:tcPr>
          <w:p w:rsidR="00620142" w:rsidRDefault="00AF7A69" w:rsidP="00620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 постановление </w:t>
            </w:r>
            <w:r w:rsidR="00620142">
              <w:rPr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340680" w:rsidRDefault="00620142" w:rsidP="00620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Тужинского  муниципального района </w:t>
            </w:r>
            <w:r w:rsidR="00AF7A69">
              <w:rPr>
                <w:b/>
                <w:bCs/>
                <w:sz w:val="28"/>
                <w:szCs w:val="28"/>
              </w:rPr>
              <w:t xml:space="preserve">от 14.05.2015 </w:t>
            </w:r>
            <w:r>
              <w:rPr>
                <w:b/>
                <w:bCs/>
                <w:sz w:val="28"/>
                <w:szCs w:val="28"/>
              </w:rPr>
              <w:t xml:space="preserve">№ 197 </w:t>
            </w:r>
          </w:p>
        </w:tc>
      </w:tr>
      <w:tr w:rsidR="00340680" w:rsidTr="00620142">
        <w:tc>
          <w:tcPr>
            <w:tcW w:w="10064" w:type="dxa"/>
            <w:gridSpan w:val="4"/>
          </w:tcPr>
          <w:p w:rsidR="00340680" w:rsidRDefault="00340680" w:rsidP="00D75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340680" w:rsidTr="00620142">
        <w:tc>
          <w:tcPr>
            <w:tcW w:w="10064" w:type="dxa"/>
            <w:gridSpan w:val="4"/>
          </w:tcPr>
          <w:tbl>
            <w:tblPr>
              <w:tblW w:w="9497" w:type="dxa"/>
              <w:tblLayout w:type="fixed"/>
              <w:tblLook w:val="0000"/>
            </w:tblPr>
            <w:tblGrid>
              <w:gridCol w:w="5220"/>
              <w:gridCol w:w="420"/>
              <w:gridCol w:w="3857"/>
            </w:tblGrid>
            <w:tr w:rsidR="00ED133F" w:rsidTr="00CD6629">
              <w:tc>
                <w:tcPr>
                  <w:tcW w:w="9497" w:type="dxa"/>
                  <w:gridSpan w:val="3"/>
                </w:tcPr>
                <w:p w:rsidR="00ED133F" w:rsidRDefault="00AF7A69" w:rsidP="00B66BC8">
                  <w:pPr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ED133F" w:rsidRPr="0071729E">
                    <w:rPr>
                      <w:sz w:val="28"/>
                      <w:szCs w:val="28"/>
                    </w:rPr>
                    <w:t>дминистрация</w:t>
                  </w:r>
                  <w:r w:rsidR="00ED133F">
                    <w:rPr>
                      <w:sz w:val="28"/>
                      <w:szCs w:val="28"/>
                    </w:rPr>
                    <w:t xml:space="preserve"> Тужинского муниципального района ПОСТАНОВЛЯЕТ:</w:t>
                  </w:r>
                </w:p>
                <w:p w:rsidR="00AF7A69" w:rsidRDefault="00ED133F" w:rsidP="00B66BC8">
                  <w:pPr>
                    <w:autoSpaceDE w:val="0"/>
                    <w:autoSpaceDN w:val="0"/>
                    <w:adjustRightInd w:val="0"/>
                    <w:spacing w:line="276" w:lineRule="auto"/>
                    <w:ind w:firstLine="53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F70D6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F7A69">
                    <w:rPr>
                      <w:sz w:val="28"/>
                      <w:szCs w:val="28"/>
                    </w:rPr>
                    <w:t>Внести изменения в поста</w:t>
                  </w:r>
                  <w:r w:rsidR="00620142">
                    <w:rPr>
                      <w:sz w:val="28"/>
                      <w:szCs w:val="28"/>
                    </w:rPr>
                    <w:t>новление администрации Тужинского м</w:t>
                  </w:r>
                  <w:r w:rsidR="00620142">
                    <w:rPr>
                      <w:sz w:val="28"/>
                      <w:szCs w:val="28"/>
                    </w:rPr>
                    <w:t>у</w:t>
                  </w:r>
                  <w:r w:rsidR="00620142">
                    <w:rPr>
                      <w:sz w:val="28"/>
                      <w:szCs w:val="28"/>
                    </w:rPr>
                    <w:t xml:space="preserve">ниципального района </w:t>
                  </w:r>
                  <w:r w:rsidR="00AF7A69">
                    <w:rPr>
                      <w:sz w:val="28"/>
                      <w:szCs w:val="28"/>
                    </w:rPr>
                    <w:t xml:space="preserve"> </w:t>
                  </w:r>
                  <w:r w:rsidR="00AF7A69" w:rsidRPr="00B66BC8">
                    <w:rPr>
                      <w:sz w:val="28"/>
                      <w:szCs w:val="28"/>
                    </w:rPr>
                    <w:t>от 1</w:t>
                  </w:r>
                  <w:r w:rsidR="00620142">
                    <w:rPr>
                      <w:sz w:val="28"/>
                      <w:szCs w:val="28"/>
                    </w:rPr>
                    <w:t>4</w:t>
                  </w:r>
                  <w:r w:rsidR="00AF7A69" w:rsidRPr="00B66BC8">
                    <w:rPr>
                      <w:sz w:val="28"/>
                      <w:szCs w:val="28"/>
                    </w:rPr>
                    <w:t>.05.2015</w:t>
                  </w:r>
                  <w:r w:rsidR="00620142">
                    <w:rPr>
                      <w:sz w:val="28"/>
                      <w:szCs w:val="28"/>
                    </w:rPr>
                    <w:t xml:space="preserve"> </w:t>
                  </w:r>
                  <w:r w:rsidR="00620142" w:rsidRPr="00B66BC8">
                    <w:rPr>
                      <w:sz w:val="28"/>
                      <w:szCs w:val="28"/>
                    </w:rPr>
                    <w:t xml:space="preserve">№ 197 </w:t>
                  </w:r>
                  <w:r w:rsidR="00AF7A69" w:rsidRPr="00B66BC8">
                    <w:rPr>
                      <w:sz w:val="28"/>
                      <w:szCs w:val="28"/>
                    </w:rPr>
                    <w:t xml:space="preserve"> «</w:t>
                  </w:r>
                  <w:r w:rsidR="00AF7A69" w:rsidRPr="00B66BC8">
                    <w:rPr>
                      <w:bCs/>
                      <w:sz w:val="28"/>
                      <w:szCs w:val="28"/>
                    </w:rPr>
                    <w:t>О закреплении муниципальных образовательных организаций, реализующих образовательные программы дошкольного образования, за территорией Тужинского муниципального района Кировской области</w:t>
                  </w:r>
                  <w:r w:rsidR="00AF7A69">
                    <w:rPr>
                      <w:bCs/>
                      <w:sz w:val="28"/>
                      <w:szCs w:val="28"/>
                    </w:rPr>
                    <w:t>"</w:t>
                  </w:r>
                  <w:r w:rsidR="00620142">
                    <w:rPr>
                      <w:bCs/>
                      <w:sz w:val="28"/>
                      <w:szCs w:val="28"/>
                    </w:rPr>
                    <w:t>, изложив приложение к постановлению в новой редакции согласно приложению</w:t>
                  </w:r>
                  <w:r w:rsidR="00AF7A69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ED133F" w:rsidRDefault="00AF7A69" w:rsidP="00B66BC8">
                  <w:pPr>
                    <w:autoSpaceDE w:val="0"/>
                    <w:autoSpaceDN w:val="0"/>
                    <w:adjustRightInd w:val="0"/>
                    <w:spacing w:line="276" w:lineRule="auto"/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B66BC8">
                    <w:rPr>
                      <w:sz w:val="28"/>
                      <w:szCs w:val="28"/>
                    </w:rPr>
                    <w:t xml:space="preserve"> Начальнику </w:t>
                  </w:r>
                  <w:r w:rsidR="00ED133F" w:rsidRPr="00377D89">
                    <w:rPr>
                      <w:sz w:val="28"/>
                      <w:szCs w:val="28"/>
                    </w:rPr>
                    <w:t>Управлени</w:t>
                  </w:r>
                  <w:r w:rsidR="00B66BC8">
                    <w:rPr>
                      <w:sz w:val="28"/>
                      <w:szCs w:val="28"/>
                    </w:rPr>
                    <w:t>я</w:t>
                  </w:r>
                  <w:r w:rsidR="00ED133F" w:rsidRPr="00377D89">
                    <w:rPr>
                      <w:sz w:val="28"/>
                      <w:szCs w:val="28"/>
                    </w:rPr>
                    <w:t xml:space="preserve"> образования администрации Тужинского муниципального района </w:t>
                  </w:r>
                  <w:r w:rsidR="00620142">
                    <w:rPr>
                      <w:sz w:val="28"/>
                      <w:szCs w:val="28"/>
                    </w:rPr>
                    <w:t xml:space="preserve">Андреевой З.А. </w:t>
                  </w:r>
                  <w:r w:rsidR="00ED133F" w:rsidRPr="00377D89">
                    <w:rPr>
                      <w:sz w:val="28"/>
                      <w:szCs w:val="28"/>
                    </w:rPr>
                    <w:t xml:space="preserve">довести настоящее постановление до сведения </w:t>
                  </w:r>
                  <w:r w:rsidR="00225FED">
                    <w:rPr>
                      <w:sz w:val="28"/>
                      <w:szCs w:val="28"/>
                    </w:rPr>
                    <w:t xml:space="preserve">муниципальных </w:t>
                  </w:r>
                  <w:r w:rsidR="00ED133F" w:rsidRPr="00377D89">
                    <w:rPr>
                      <w:sz w:val="28"/>
                      <w:szCs w:val="28"/>
                    </w:rPr>
                    <w:t>образовательных организаций</w:t>
                  </w:r>
                  <w:r w:rsidR="009E6D7E">
                    <w:rPr>
                      <w:sz w:val="28"/>
                      <w:szCs w:val="28"/>
                    </w:rPr>
                    <w:t xml:space="preserve"> Тужинского м</w:t>
                  </w:r>
                  <w:r w:rsidR="009E6D7E">
                    <w:rPr>
                      <w:sz w:val="28"/>
                      <w:szCs w:val="28"/>
                    </w:rPr>
                    <w:t>у</w:t>
                  </w:r>
                  <w:r w:rsidR="009E6D7E">
                    <w:rPr>
                      <w:sz w:val="28"/>
                      <w:szCs w:val="28"/>
                    </w:rPr>
                    <w:t>ниципального района</w:t>
                  </w:r>
                  <w:r w:rsidR="00ED133F">
                    <w:rPr>
                      <w:sz w:val="28"/>
                      <w:szCs w:val="28"/>
                    </w:rPr>
                    <w:t>,</w:t>
                  </w:r>
                  <w:r w:rsidR="00ED133F">
                    <w:rPr>
                      <w:sz w:val="28"/>
                      <w:szCs w:val="28"/>
                      <w:lang w:eastAsia="ru-RU"/>
                    </w:rPr>
                    <w:t xml:space="preserve"> реализующих образовательную программу дошкол</w:t>
                  </w:r>
                  <w:r w:rsidR="00ED133F">
                    <w:rPr>
                      <w:sz w:val="28"/>
                      <w:szCs w:val="28"/>
                      <w:lang w:eastAsia="ru-RU"/>
                    </w:rPr>
                    <w:t>ь</w:t>
                  </w:r>
                  <w:r w:rsidR="00ED133F">
                    <w:rPr>
                      <w:sz w:val="28"/>
                      <w:szCs w:val="28"/>
                      <w:lang w:eastAsia="ru-RU"/>
                    </w:rPr>
                    <w:t>ного образования</w:t>
                  </w:r>
                  <w:r w:rsidR="00ED133F" w:rsidRPr="00377D89">
                    <w:rPr>
                      <w:sz w:val="28"/>
                      <w:szCs w:val="28"/>
                    </w:rPr>
                    <w:t>.</w:t>
                  </w:r>
                </w:p>
                <w:p w:rsidR="00ED133F" w:rsidRDefault="00AF7A69" w:rsidP="00AF7A6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9E6D7E">
                    <w:rPr>
                      <w:sz w:val="28"/>
                      <w:szCs w:val="28"/>
                    </w:rPr>
                    <w:t xml:space="preserve">3. </w:t>
                  </w:r>
                  <w:r w:rsidR="00ED133F">
                    <w:rPr>
                      <w:sz w:val="28"/>
                      <w:szCs w:val="28"/>
                    </w:rPr>
      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      </w:r>
                </w:p>
                <w:p w:rsidR="00ED133F" w:rsidRDefault="00AF7A69" w:rsidP="00AF7A69">
                  <w:pPr>
                    <w:suppressAutoHyphens/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4</w:t>
                  </w:r>
                  <w:r w:rsidR="009E6D7E">
                    <w:rPr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ED133F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ED133F">
                    <w:rPr>
                      <w:sz w:val="28"/>
                      <w:szCs w:val="28"/>
                    </w:rPr>
                    <w:t xml:space="preserve"> выполнением настоящего постановления возложить на управление образования администрации Тужинского муниципального района.</w:t>
                  </w:r>
                </w:p>
              </w:tc>
            </w:tr>
            <w:tr w:rsidR="00ED133F" w:rsidTr="00CD6629">
              <w:tc>
                <w:tcPr>
                  <w:tcW w:w="9497" w:type="dxa"/>
                  <w:gridSpan w:val="3"/>
                </w:tcPr>
                <w:p w:rsidR="00ED133F" w:rsidRDefault="00ED133F" w:rsidP="008B45DA">
                  <w:pPr>
                    <w:autoSpaceDE w:val="0"/>
                    <w:snapToGrid w:val="0"/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ED133F" w:rsidTr="00CD6629">
              <w:tc>
                <w:tcPr>
                  <w:tcW w:w="5220" w:type="dxa"/>
                </w:tcPr>
                <w:p w:rsidR="00ED133F" w:rsidRDefault="00D77E5F" w:rsidP="008B45DA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="00ED133F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ED133F">
                    <w:rPr>
                      <w:sz w:val="28"/>
                      <w:szCs w:val="28"/>
                    </w:rPr>
                    <w:t xml:space="preserve">  </w:t>
                  </w:r>
                </w:p>
                <w:p w:rsidR="00ED133F" w:rsidRDefault="00ED133F" w:rsidP="008B45DA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Тужинского муниципального района </w:t>
                  </w:r>
                </w:p>
              </w:tc>
              <w:tc>
                <w:tcPr>
                  <w:tcW w:w="420" w:type="dxa"/>
                </w:tcPr>
                <w:p w:rsidR="00ED133F" w:rsidRDefault="00ED133F" w:rsidP="008B45DA">
                  <w:pPr>
                    <w:suppressAutoHyphens/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0F3B61" w:rsidRDefault="000F3B61" w:rsidP="008B45DA">
                  <w:pPr>
                    <w:suppressAutoHyphens/>
                    <w:autoSpaceDE w:val="0"/>
                    <w:ind w:right="57"/>
                    <w:rPr>
                      <w:sz w:val="28"/>
                      <w:szCs w:val="28"/>
                    </w:rPr>
                  </w:pPr>
                </w:p>
                <w:p w:rsidR="00620142" w:rsidRDefault="00D77E5F" w:rsidP="008B45DA">
                  <w:pPr>
                    <w:suppressAutoHyphens/>
                    <w:autoSpaceDE w:val="0"/>
                    <w:ind w:right="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Л.В.Бледных</w:t>
                  </w:r>
                </w:p>
                <w:p w:rsidR="00620142" w:rsidRDefault="00620142" w:rsidP="008B45DA">
                  <w:pPr>
                    <w:suppressAutoHyphens/>
                    <w:autoSpaceDE w:val="0"/>
                    <w:ind w:right="57"/>
                    <w:rPr>
                      <w:sz w:val="28"/>
                      <w:szCs w:val="28"/>
                    </w:rPr>
                  </w:pPr>
                </w:p>
                <w:p w:rsidR="00620142" w:rsidRDefault="00620142" w:rsidP="008B45DA">
                  <w:pPr>
                    <w:suppressAutoHyphens/>
                    <w:autoSpaceDE w:val="0"/>
                    <w:ind w:right="57"/>
                    <w:rPr>
                      <w:sz w:val="28"/>
                      <w:szCs w:val="28"/>
                    </w:rPr>
                  </w:pPr>
                </w:p>
                <w:p w:rsidR="00620142" w:rsidRDefault="00620142" w:rsidP="008B45DA">
                  <w:pPr>
                    <w:suppressAutoHyphens/>
                    <w:autoSpaceDE w:val="0"/>
                    <w:ind w:right="5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0680" w:rsidRDefault="00340680" w:rsidP="00CE7C9C">
            <w:pPr>
              <w:autoSpaceDE w:val="0"/>
              <w:rPr>
                <w:sz w:val="28"/>
                <w:szCs w:val="28"/>
              </w:rPr>
            </w:pPr>
          </w:p>
        </w:tc>
      </w:tr>
      <w:tr w:rsidR="008C3829" w:rsidTr="00620142">
        <w:tblPrEx>
          <w:tblLook w:val="04A0"/>
        </w:tblPrEx>
        <w:trPr>
          <w:gridAfter w:val="1"/>
          <w:wAfter w:w="425" w:type="dxa"/>
        </w:trPr>
        <w:tc>
          <w:tcPr>
            <w:tcW w:w="9639" w:type="dxa"/>
            <w:gridSpan w:val="3"/>
            <w:hideMark/>
          </w:tcPr>
          <w:p w:rsidR="008C3829" w:rsidRDefault="008C382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C3829" w:rsidTr="00620142">
        <w:tblPrEx>
          <w:tblLook w:val="04A0"/>
        </w:tblPrEx>
        <w:trPr>
          <w:gridAfter w:val="1"/>
          <w:wAfter w:w="425" w:type="dxa"/>
        </w:trPr>
        <w:tc>
          <w:tcPr>
            <w:tcW w:w="9639" w:type="dxa"/>
            <w:gridSpan w:val="3"/>
            <w:hideMark/>
          </w:tcPr>
          <w:p w:rsidR="00AF7A69" w:rsidRPr="00620142" w:rsidRDefault="00620142" w:rsidP="0062014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620142">
              <w:rPr>
                <w:sz w:val="28"/>
                <w:szCs w:val="28"/>
              </w:rPr>
              <w:lastRenderedPageBreak/>
              <w:t>Приложение</w:t>
            </w:r>
          </w:p>
          <w:tbl>
            <w:tblPr>
              <w:tblStyle w:val="af5"/>
              <w:tblW w:w="9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2"/>
              <w:gridCol w:w="4856"/>
            </w:tblGrid>
            <w:tr w:rsidR="00A22711" w:rsidTr="00620142">
              <w:tc>
                <w:tcPr>
                  <w:tcW w:w="4712" w:type="dxa"/>
                </w:tcPr>
                <w:p w:rsidR="00477191" w:rsidRDefault="00477191" w:rsidP="00ED133F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6" w:type="dxa"/>
                </w:tcPr>
                <w:p w:rsidR="00AF7A69" w:rsidRDefault="00AF7A69" w:rsidP="00477191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22711" w:rsidRPr="00C31F8E" w:rsidRDefault="00620142" w:rsidP="00477191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A22711" w:rsidRPr="00C3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A22711" w:rsidRDefault="00A22711" w:rsidP="0047719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 администрации</w:t>
                  </w:r>
                </w:p>
                <w:p w:rsidR="00A22711" w:rsidRPr="007D3EF3" w:rsidRDefault="00A22711" w:rsidP="0047719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 муниципального района</w:t>
                  </w:r>
                  <w:r w:rsidR="00197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22711" w:rsidRPr="004072E2" w:rsidRDefault="00B42A57" w:rsidP="001979A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A22711" w:rsidRPr="00407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201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14.05.2015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2711" w:rsidRPr="00407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2711" w:rsidRPr="00407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6201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197</w:t>
                  </w:r>
                </w:p>
                <w:p w:rsidR="00A22711" w:rsidRDefault="00A22711" w:rsidP="00477191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711" w:rsidRDefault="00A22711" w:rsidP="00A22711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711" w:rsidRDefault="00225FED" w:rsidP="001558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о</w:t>
            </w:r>
            <w:r w:rsidR="00A22711">
              <w:rPr>
                <w:b/>
                <w:bCs/>
                <w:sz w:val="28"/>
                <w:szCs w:val="28"/>
              </w:rPr>
              <w:t>бразовательные организации, реализующие образов</w:t>
            </w:r>
            <w:r w:rsidR="00A22711">
              <w:rPr>
                <w:b/>
                <w:bCs/>
                <w:sz w:val="28"/>
                <w:szCs w:val="28"/>
              </w:rPr>
              <w:t>а</w:t>
            </w:r>
            <w:r w:rsidR="00A22711">
              <w:rPr>
                <w:b/>
                <w:bCs/>
                <w:sz w:val="28"/>
                <w:szCs w:val="28"/>
              </w:rPr>
              <w:t>тельные программы дошкольного образования, закрепленные за терр</w:t>
            </w:r>
            <w:r w:rsidR="00A22711">
              <w:rPr>
                <w:b/>
                <w:bCs/>
                <w:sz w:val="28"/>
                <w:szCs w:val="28"/>
              </w:rPr>
              <w:t>и</w:t>
            </w:r>
            <w:r w:rsidR="00A22711">
              <w:rPr>
                <w:b/>
                <w:bCs/>
                <w:sz w:val="28"/>
                <w:szCs w:val="28"/>
              </w:rPr>
              <w:t xml:space="preserve">торией Тужинского </w:t>
            </w:r>
            <w:r w:rsidR="0041244E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A22711">
              <w:rPr>
                <w:b/>
                <w:bCs/>
                <w:sz w:val="28"/>
                <w:szCs w:val="28"/>
              </w:rPr>
              <w:t>района Кировской области</w:t>
            </w:r>
          </w:p>
          <w:p w:rsidR="00D6729F" w:rsidRDefault="00D6729F" w:rsidP="00A227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22711" w:rsidRPr="007D3EF3" w:rsidRDefault="00A22711" w:rsidP="00A22711">
            <w:pPr>
              <w:autoSpaceDE w:val="0"/>
              <w:jc w:val="center"/>
              <w:rPr>
                <w:sz w:val="28"/>
                <w:szCs w:val="28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2"/>
              <w:gridCol w:w="3205"/>
              <w:gridCol w:w="2207"/>
              <w:gridCol w:w="3317"/>
            </w:tblGrid>
            <w:tr w:rsidR="00A22711" w:rsidRPr="003D3243" w:rsidTr="00F375B2">
              <w:trPr>
                <w:trHeight w:val="1095"/>
              </w:trPr>
              <w:tc>
                <w:tcPr>
                  <w:tcW w:w="712" w:type="dxa"/>
                </w:tcPr>
                <w:p w:rsidR="00A22711" w:rsidRPr="00827FAB" w:rsidRDefault="00A22711" w:rsidP="00C26D9D">
                  <w:pPr>
                    <w:autoSpaceDE w:val="0"/>
                    <w:jc w:val="center"/>
                  </w:pPr>
                  <w:r w:rsidRPr="00827FAB">
                    <w:t xml:space="preserve">№ </w:t>
                  </w:r>
                  <w:proofErr w:type="spellStart"/>
                  <w:proofErr w:type="gramStart"/>
                  <w:r w:rsidRPr="00827FAB">
                    <w:t>п</w:t>
                  </w:r>
                  <w:proofErr w:type="spellEnd"/>
                  <w:proofErr w:type="gramEnd"/>
                  <w:r w:rsidRPr="00827FAB">
                    <w:t>/</w:t>
                  </w:r>
                  <w:proofErr w:type="spellStart"/>
                  <w:r w:rsidRPr="00827FAB">
                    <w:t>п</w:t>
                  </w:r>
                  <w:proofErr w:type="spellEnd"/>
                </w:p>
              </w:tc>
              <w:tc>
                <w:tcPr>
                  <w:tcW w:w="3205" w:type="dxa"/>
                </w:tcPr>
                <w:p w:rsidR="00A22711" w:rsidRPr="00827FAB" w:rsidRDefault="00477191" w:rsidP="00477191">
                  <w:pPr>
                    <w:autoSpaceDE w:val="0"/>
                    <w:jc w:val="center"/>
                  </w:pPr>
                  <w:r>
                    <w:t>Полное наименование о</w:t>
                  </w:r>
                  <w:r w:rsidR="00667A2F">
                    <w:t>б</w:t>
                  </w:r>
                  <w:r w:rsidR="00A22711" w:rsidRPr="00827FAB">
                    <w:t>р</w:t>
                  </w:r>
                  <w:r w:rsidR="00A22711" w:rsidRPr="00827FAB">
                    <w:t>а</w:t>
                  </w:r>
                  <w:r w:rsidR="00A22711" w:rsidRPr="00827FAB">
                    <w:t>зовательн</w:t>
                  </w:r>
                  <w:r>
                    <w:t>ой</w:t>
                  </w:r>
                  <w:r w:rsidR="00A22711" w:rsidRPr="00827FAB">
                    <w:t xml:space="preserve"> организаци</w:t>
                  </w:r>
                  <w:r>
                    <w:t>и</w:t>
                  </w:r>
                </w:p>
              </w:tc>
              <w:tc>
                <w:tcPr>
                  <w:tcW w:w="2207" w:type="dxa"/>
                </w:tcPr>
                <w:p w:rsidR="00A22711" w:rsidRPr="00827FAB" w:rsidRDefault="00A22711" w:rsidP="00CD6629">
                  <w:pPr>
                    <w:autoSpaceDE w:val="0"/>
                    <w:jc w:val="center"/>
                  </w:pPr>
                  <w:r w:rsidRPr="00827FAB">
                    <w:t>Адрес образов</w:t>
                  </w:r>
                  <w:r w:rsidRPr="00827FAB">
                    <w:t>а</w:t>
                  </w:r>
                  <w:r w:rsidRPr="00827FAB">
                    <w:t>тельной организ</w:t>
                  </w:r>
                  <w:r w:rsidRPr="00827FAB">
                    <w:t>а</w:t>
                  </w:r>
                  <w:r w:rsidRPr="00827FAB">
                    <w:t>ции</w:t>
                  </w:r>
                </w:p>
              </w:tc>
              <w:tc>
                <w:tcPr>
                  <w:tcW w:w="3317" w:type="dxa"/>
                </w:tcPr>
                <w:p w:rsidR="00A22711" w:rsidRPr="009C3430" w:rsidRDefault="00A22711" w:rsidP="00ED133F">
                  <w:pPr>
                    <w:autoSpaceDE w:val="0"/>
                    <w:jc w:val="center"/>
                  </w:pPr>
                  <w:r w:rsidRPr="009C3430">
                    <w:t>Территория</w:t>
                  </w:r>
                  <w:r w:rsidR="008A1711">
                    <w:t xml:space="preserve"> Тужинского </w:t>
                  </w:r>
                  <w:r w:rsidR="00ED133F">
                    <w:t>м</w:t>
                  </w:r>
                  <w:r w:rsidR="00ED133F">
                    <w:t>у</w:t>
                  </w:r>
                  <w:r w:rsidR="00ED133F">
                    <w:t>ниципального района</w:t>
                  </w:r>
                </w:p>
              </w:tc>
            </w:tr>
            <w:tr w:rsidR="0041244E" w:rsidRPr="003D3243" w:rsidTr="00F375B2">
              <w:trPr>
                <w:trHeight w:val="1434"/>
              </w:trPr>
              <w:tc>
                <w:tcPr>
                  <w:tcW w:w="712" w:type="dxa"/>
                </w:tcPr>
                <w:p w:rsidR="0041244E" w:rsidRPr="003D3243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D324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41244E">
                  <w:pPr>
                    <w:jc w:val="both"/>
                  </w:pPr>
                  <w:r w:rsidRPr="00047819">
                    <w:t xml:space="preserve">Муниципальное казенное </w:t>
                  </w:r>
                  <w:r>
                    <w:t>обще</w:t>
                  </w:r>
                  <w:r w:rsidRPr="00047819">
                    <w:t>образовательное</w:t>
                  </w:r>
                  <w:r>
                    <w:t xml:space="preserve"> </w:t>
                  </w:r>
                  <w:r w:rsidRPr="00047819">
                    <w:t xml:space="preserve"> учр</w:t>
                  </w:r>
                  <w:r w:rsidRPr="00047819">
                    <w:t>е</w:t>
                  </w:r>
                  <w:r w:rsidRPr="00047819">
                    <w:t xml:space="preserve">ждение </w:t>
                  </w:r>
                  <w:proofErr w:type="spellStart"/>
                  <w:r>
                    <w:t>д</w:t>
                  </w:r>
                  <w:proofErr w:type="gramStart"/>
                  <w:r>
                    <w:t>.П</w:t>
                  </w:r>
                  <w:proofErr w:type="gramEnd"/>
                  <w:r>
                    <w:t>иштенур</w:t>
                  </w:r>
                  <w:proofErr w:type="spellEnd"/>
                  <w:r>
                    <w:t xml:space="preserve"> </w:t>
                  </w:r>
                  <w:r w:rsidRPr="00047819">
                    <w:t>Туж</w:t>
                  </w:r>
                  <w:r>
                    <w:t>и</w:t>
                  </w:r>
                  <w:r>
                    <w:t>н</w:t>
                  </w:r>
                  <w:r>
                    <w:t>ского района</w:t>
                  </w:r>
                  <w:r w:rsidRPr="00047819">
                    <w:t xml:space="preserve"> Кировской о</w:t>
                  </w:r>
                  <w:r w:rsidRPr="00047819">
                    <w:t>б</w:t>
                  </w:r>
                  <w:r w:rsidRPr="00047819">
                    <w:t>ласти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5B0DB5">
                  <w:r w:rsidRPr="0041244E">
                    <w:t>612211, Кировская область, Тужи</w:t>
                  </w:r>
                  <w:r w:rsidRPr="0041244E">
                    <w:t>н</w:t>
                  </w:r>
                  <w:r w:rsidRPr="0041244E">
                    <w:t xml:space="preserve">ский район, </w:t>
                  </w:r>
                  <w:proofErr w:type="spellStart"/>
                  <w:r w:rsidRPr="0041244E">
                    <w:t>д</w:t>
                  </w:r>
                  <w:proofErr w:type="gramStart"/>
                  <w:r w:rsidRPr="0041244E">
                    <w:t>.П</w:t>
                  </w:r>
                  <w:proofErr w:type="gramEnd"/>
                  <w:r w:rsidRPr="0041244E">
                    <w:t>иштенур</w:t>
                  </w:r>
                  <w:proofErr w:type="spellEnd"/>
                  <w:r w:rsidRPr="0041244E">
                    <w:t>, ул.Центральная,36</w:t>
                  </w:r>
                </w:p>
              </w:tc>
              <w:tc>
                <w:tcPr>
                  <w:tcW w:w="3317" w:type="dxa"/>
                  <w:tcBorders>
                    <w:bottom w:val="single" w:sz="4" w:space="0" w:color="auto"/>
                  </w:tcBorders>
                </w:tcPr>
                <w:p w:rsidR="0041244E" w:rsidRPr="00A3273E" w:rsidRDefault="00AB719E" w:rsidP="003D1AA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аськино, </w:t>
                  </w:r>
                  <w:proofErr w:type="spellStart"/>
                  <w:r>
                    <w:t>д.Малиничи</w:t>
                  </w:r>
                  <w:proofErr w:type="spellEnd"/>
                  <w:r>
                    <w:t xml:space="preserve">, , </w:t>
                  </w:r>
                  <w:proofErr w:type="spellStart"/>
                  <w:r w:rsidR="003D1AA8">
                    <w:t>д.Чумуры</w:t>
                  </w:r>
                  <w:proofErr w:type="spellEnd"/>
                  <w:r w:rsidR="003D1AA8">
                    <w:t xml:space="preserve">, </w:t>
                  </w:r>
                  <w:proofErr w:type="spellStart"/>
                  <w:r w:rsidR="003D1AA8">
                    <w:t>д.Черново</w:t>
                  </w:r>
                  <w:proofErr w:type="spellEnd"/>
                  <w:r w:rsidR="003D1AA8">
                    <w:t xml:space="preserve">, </w:t>
                  </w:r>
                  <w:r>
                    <w:t xml:space="preserve">с.Михайловское, </w:t>
                  </w:r>
                  <w:proofErr w:type="spellStart"/>
                  <w:r w:rsidR="003D1AA8">
                    <w:t>д.Масленская</w:t>
                  </w:r>
                  <w:proofErr w:type="spellEnd"/>
                  <w:r w:rsidR="003D1AA8">
                    <w:t xml:space="preserve">, </w:t>
                  </w:r>
                  <w:proofErr w:type="spellStart"/>
                  <w:r>
                    <w:t>с.Шешурга</w:t>
                  </w:r>
                  <w:proofErr w:type="spellEnd"/>
                  <w:r>
                    <w:t>,</w:t>
                  </w:r>
                  <w:r w:rsidRPr="00E963A0">
                    <w:t xml:space="preserve"> </w:t>
                  </w:r>
                  <w:proofErr w:type="spellStart"/>
                  <w:r w:rsidRPr="00E963A0">
                    <w:t>д.Пиштенур</w:t>
                  </w:r>
                  <w:proofErr w:type="spellEnd"/>
                </w:p>
              </w:tc>
            </w:tr>
            <w:tr w:rsidR="0041244E" w:rsidRPr="003D3243" w:rsidTr="00F375B2">
              <w:trPr>
                <w:trHeight w:val="1966"/>
              </w:trPr>
              <w:tc>
                <w:tcPr>
                  <w:tcW w:w="712" w:type="dxa"/>
                </w:tcPr>
                <w:p w:rsidR="0041244E" w:rsidRPr="003D3243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5B0DB5">
                  <w:r w:rsidRPr="00047819">
                    <w:t>Муниципальное казенное общеобразовательное</w:t>
                  </w:r>
                </w:p>
                <w:p w:rsidR="0041244E" w:rsidRPr="00047819" w:rsidRDefault="0041244E" w:rsidP="005B0DB5">
                  <w:r w:rsidRPr="00047819">
                    <w:t xml:space="preserve"> учреждение </w:t>
                  </w:r>
                  <w:proofErr w:type="gramStart"/>
                  <w:r w:rsidRPr="00047819">
                    <w:t>средняя</w:t>
                  </w:r>
                  <w:proofErr w:type="gramEnd"/>
                  <w:r w:rsidRPr="00047819">
                    <w:t xml:space="preserve"> общ</w:t>
                  </w:r>
                  <w:r w:rsidRPr="00047819">
                    <w:t>е</w:t>
                  </w:r>
                  <w:r w:rsidRPr="00047819">
                    <w:t>образовательная</w:t>
                  </w:r>
                </w:p>
                <w:p w:rsidR="0041244E" w:rsidRPr="00047819" w:rsidRDefault="0041244E" w:rsidP="005B0DB5">
                  <w:r w:rsidRPr="00047819">
                    <w:t xml:space="preserve"> школа село </w:t>
                  </w:r>
                  <w:proofErr w:type="spellStart"/>
                  <w:r w:rsidRPr="00047819">
                    <w:t>Ныр</w:t>
                  </w:r>
                  <w:proofErr w:type="spellEnd"/>
                  <w:r w:rsidRPr="00047819">
                    <w:t xml:space="preserve"> Тужинск</w:t>
                  </w:r>
                  <w:r w:rsidRPr="00047819">
                    <w:t>о</w:t>
                  </w:r>
                  <w:r w:rsidRPr="00047819">
                    <w:t>го района Кировской обла</w:t>
                  </w:r>
                  <w:r w:rsidRPr="00047819">
                    <w:t>с</w:t>
                  </w:r>
                  <w:r w:rsidRPr="00047819">
                    <w:t>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5B0DB5">
                  <w:r w:rsidRPr="0041244E">
                    <w:t>612210,Кировская область, Тужи</w:t>
                  </w:r>
                  <w:r w:rsidRPr="0041244E">
                    <w:t>н</w:t>
                  </w:r>
                  <w:r w:rsidRPr="0041244E">
                    <w:t xml:space="preserve">ский район, село </w:t>
                  </w:r>
                  <w:proofErr w:type="spellStart"/>
                  <w:r w:rsidRPr="0041244E">
                    <w:t>Ныр</w:t>
                  </w:r>
                  <w:proofErr w:type="spellEnd"/>
                  <w:r w:rsidRPr="0041244E">
                    <w:t>, улица Сове</w:t>
                  </w:r>
                  <w:r w:rsidRPr="0041244E">
                    <w:t>т</w:t>
                  </w:r>
                  <w:r w:rsidRPr="0041244E">
                    <w:t>ская,10</w:t>
                  </w:r>
                </w:p>
              </w:tc>
              <w:tc>
                <w:tcPr>
                  <w:tcW w:w="3317" w:type="dxa"/>
                </w:tcPr>
                <w:p w:rsidR="0041244E" w:rsidRPr="00556785" w:rsidRDefault="00AB719E" w:rsidP="00ED133F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t>с</w:t>
                  </w:r>
                  <w:proofErr w:type="gramStart"/>
                  <w:r w:rsidRPr="00970F96">
                    <w:t>.Н</w:t>
                  </w:r>
                  <w:proofErr w:type="gramEnd"/>
                  <w:r w:rsidRPr="00970F96">
                    <w:t>ыр</w:t>
                  </w:r>
                  <w:proofErr w:type="spellEnd"/>
                  <w:r w:rsidRPr="00970F96">
                    <w:t xml:space="preserve">, </w:t>
                  </w:r>
                  <w:proofErr w:type="spellStart"/>
                  <w:r>
                    <w:t>д.Пачи-Югунур</w:t>
                  </w:r>
                  <w:proofErr w:type="spellEnd"/>
                  <w:r>
                    <w:t xml:space="preserve">, </w:t>
                  </w:r>
                </w:p>
              </w:tc>
            </w:tr>
            <w:tr w:rsidR="0041244E" w:rsidRPr="003D3243" w:rsidTr="00F375B2">
              <w:trPr>
                <w:trHeight w:val="1838"/>
              </w:trPr>
              <w:tc>
                <w:tcPr>
                  <w:tcW w:w="712" w:type="dxa"/>
                </w:tcPr>
                <w:p w:rsidR="0041244E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5B0DB5">
                  <w:r w:rsidRPr="00047819">
                    <w:t>Муниципальное  казённое общеобразовательное</w:t>
                  </w:r>
                </w:p>
                <w:p w:rsidR="0041244E" w:rsidRPr="00047819" w:rsidRDefault="0041244E" w:rsidP="005B0DB5">
                  <w:r w:rsidRPr="00047819">
                    <w:t xml:space="preserve"> учреждение начальная о</w:t>
                  </w:r>
                  <w:r w:rsidRPr="00047819">
                    <w:t>б</w:t>
                  </w:r>
                  <w:r w:rsidRPr="00047819">
                    <w:t xml:space="preserve">щеобразовательная школа </w:t>
                  </w:r>
                  <w:proofErr w:type="spellStart"/>
                  <w:r w:rsidRPr="00047819">
                    <w:t>д</w:t>
                  </w:r>
                  <w:proofErr w:type="gramStart"/>
                  <w:r w:rsidRPr="00047819">
                    <w:t>.Г</w:t>
                  </w:r>
                  <w:proofErr w:type="gramEnd"/>
                  <w:r w:rsidRPr="00047819">
                    <w:t>реково</w:t>
                  </w:r>
                  <w:proofErr w:type="spellEnd"/>
                  <w:r w:rsidRPr="00047819">
                    <w:t xml:space="preserve"> Тужинского ра</w:t>
                  </w:r>
                  <w:r w:rsidRPr="00047819">
                    <w:t>й</w:t>
                  </w:r>
                  <w:r w:rsidRPr="00047819">
                    <w:t>она Кировской области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5B0DB5">
                  <w:r w:rsidRPr="0041244E">
                    <w:t xml:space="preserve">612207, </w:t>
                  </w:r>
                  <w:proofErr w:type="spellStart"/>
                  <w:r w:rsidRPr="0041244E">
                    <w:t>д</w:t>
                  </w:r>
                  <w:proofErr w:type="gramStart"/>
                  <w:r w:rsidRPr="0041244E">
                    <w:t>.Г</w:t>
                  </w:r>
                  <w:proofErr w:type="gramEnd"/>
                  <w:r w:rsidRPr="0041244E">
                    <w:t>реково</w:t>
                  </w:r>
                  <w:proofErr w:type="spellEnd"/>
                  <w:r w:rsidRPr="0041244E">
                    <w:t>,</w:t>
                  </w:r>
                </w:p>
                <w:p w:rsidR="0041244E" w:rsidRPr="0041244E" w:rsidRDefault="0041244E" w:rsidP="005B0DB5">
                  <w:r w:rsidRPr="0041244E">
                    <w:t>Тужинский район, Кировская о</w:t>
                  </w:r>
                  <w:r w:rsidRPr="0041244E">
                    <w:t>б</w:t>
                  </w:r>
                  <w:r w:rsidRPr="0041244E">
                    <w:t>ласть, ул</w:t>
                  </w:r>
                  <w:proofErr w:type="gramStart"/>
                  <w:r w:rsidRPr="0041244E">
                    <w:t>.Ш</w:t>
                  </w:r>
                  <w:proofErr w:type="gramEnd"/>
                  <w:r w:rsidRPr="0041244E">
                    <w:t>кольная,13</w:t>
                  </w:r>
                </w:p>
              </w:tc>
              <w:tc>
                <w:tcPr>
                  <w:tcW w:w="3317" w:type="dxa"/>
                </w:tcPr>
                <w:p w:rsidR="0041244E" w:rsidRPr="00556785" w:rsidRDefault="00AB719E" w:rsidP="00AB719E">
                  <w:pPr>
                    <w:autoSpaceDE w:val="0"/>
                    <w:rPr>
                      <w:sz w:val="18"/>
                      <w:szCs w:val="18"/>
                    </w:rPr>
                  </w:pPr>
                  <w:proofErr w:type="spellStart"/>
                  <w:r>
                    <w:t>д</w:t>
                  </w:r>
                  <w:proofErr w:type="gramStart"/>
                  <w:r>
                    <w:t>.Г</w:t>
                  </w:r>
                  <w:proofErr w:type="gramEnd"/>
                  <w:r>
                    <w:t>реково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д.Солонухино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д.Отюгово</w:t>
                  </w:r>
                  <w:proofErr w:type="spellEnd"/>
                  <w:r>
                    <w:t xml:space="preserve">, </w:t>
                  </w:r>
                  <w:r w:rsidR="00ED133F">
                    <w:t>д.Евсино</w:t>
                  </w:r>
                  <w:r w:rsidR="003D1AA8">
                    <w:t xml:space="preserve">, </w:t>
                  </w:r>
                  <w:proofErr w:type="spellStart"/>
                  <w:r w:rsidR="003D1AA8">
                    <w:t>д.Пунгино</w:t>
                  </w:r>
                  <w:proofErr w:type="spellEnd"/>
                </w:p>
              </w:tc>
            </w:tr>
            <w:tr w:rsidR="0041244E" w:rsidRPr="003D3243" w:rsidTr="00F375B2">
              <w:trPr>
                <w:trHeight w:val="1822"/>
              </w:trPr>
              <w:tc>
                <w:tcPr>
                  <w:tcW w:w="712" w:type="dxa"/>
                </w:tcPr>
                <w:p w:rsidR="0041244E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5B0DB5">
                  <w:r w:rsidRPr="00047819">
                    <w:t>Муниципальное казённое общеобразовательное</w:t>
                  </w:r>
                </w:p>
                <w:p w:rsidR="0041244E" w:rsidRPr="00047819" w:rsidRDefault="0041244E" w:rsidP="005B0DB5">
                  <w:r w:rsidRPr="00047819">
                    <w:t xml:space="preserve"> учреждение основная о</w:t>
                  </w:r>
                  <w:r w:rsidRPr="00047819">
                    <w:t>б</w:t>
                  </w:r>
                  <w:r w:rsidRPr="00047819">
                    <w:t xml:space="preserve">щеобразовательная школа </w:t>
                  </w:r>
                  <w:proofErr w:type="spellStart"/>
                  <w:r w:rsidRPr="00047819">
                    <w:t>с</w:t>
                  </w:r>
                  <w:proofErr w:type="gramStart"/>
                  <w:r w:rsidRPr="00047819">
                    <w:t>.П</w:t>
                  </w:r>
                  <w:proofErr w:type="gramEnd"/>
                  <w:r w:rsidRPr="00047819">
                    <w:t>ачи</w:t>
                  </w:r>
                  <w:proofErr w:type="spellEnd"/>
                  <w:r w:rsidRPr="00047819">
                    <w:t xml:space="preserve"> Тужинского района</w:t>
                  </w:r>
                </w:p>
                <w:p w:rsidR="0041244E" w:rsidRPr="00047819" w:rsidRDefault="0041244E" w:rsidP="005B0DB5">
                  <w:r w:rsidRPr="00047819">
                    <w:t xml:space="preserve"> Кировской области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41244E">
                  <w:r w:rsidRPr="0041244E">
                    <w:t xml:space="preserve">612215, </w:t>
                  </w:r>
                  <w:proofErr w:type="spellStart"/>
                  <w:r w:rsidRPr="0041244E">
                    <w:t>с</w:t>
                  </w:r>
                  <w:proofErr w:type="gramStart"/>
                  <w:r w:rsidRPr="0041244E">
                    <w:t>.П</w:t>
                  </w:r>
                  <w:proofErr w:type="gramEnd"/>
                  <w:r w:rsidRPr="0041244E">
                    <w:t>ачи</w:t>
                  </w:r>
                  <w:proofErr w:type="spellEnd"/>
                  <w:r w:rsidRPr="0041244E">
                    <w:t>, Тужинский район, Кировская о</w:t>
                  </w:r>
                  <w:r w:rsidRPr="0041244E">
                    <w:t>б</w:t>
                  </w:r>
                  <w:r w:rsidRPr="0041244E">
                    <w:t xml:space="preserve">ласть, ул.Механизаторов, д.14 </w:t>
                  </w:r>
                </w:p>
              </w:tc>
              <w:tc>
                <w:tcPr>
                  <w:tcW w:w="3317" w:type="dxa"/>
                </w:tcPr>
                <w:p w:rsidR="0041244E" w:rsidRPr="00556785" w:rsidRDefault="003D1AA8" w:rsidP="005B0DB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37E89">
                    <w:rPr>
                      <w:sz w:val="21"/>
                      <w:szCs w:val="21"/>
                    </w:rPr>
                    <w:t>с</w:t>
                  </w:r>
                  <w:proofErr w:type="gramStart"/>
                  <w:r w:rsidRPr="00637E89">
                    <w:rPr>
                      <w:sz w:val="21"/>
                      <w:szCs w:val="21"/>
                    </w:rPr>
                    <w:t>.П</w:t>
                  </w:r>
                  <w:proofErr w:type="gramEnd"/>
                  <w:r w:rsidRPr="00637E89">
                    <w:rPr>
                      <w:sz w:val="21"/>
                      <w:szCs w:val="21"/>
                    </w:rPr>
                    <w:t>ачи</w:t>
                  </w:r>
                  <w:proofErr w:type="spellEnd"/>
                  <w:r w:rsidRPr="00637E89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37E89">
                    <w:rPr>
                      <w:sz w:val="21"/>
                      <w:szCs w:val="21"/>
                    </w:rPr>
                    <w:t>д.Вынур</w:t>
                  </w:r>
                  <w:proofErr w:type="spellEnd"/>
                  <w:r w:rsidRPr="00637E89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37E89">
                    <w:rPr>
                      <w:sz w:val="21"/>
                      <w:szCs w:val="21"/>
                    </w:rPr>
                    <w:t>д.Кидалсоло</w:t>
                  </w:r>
                  <w:proofErr w:type="spellEnd"/>
                  <w:r w:rsidRPr="00637E89">
                    <w:rPr>
                      <w:sz w:val="21"/>
                      <w:szCs w:val="21"/>
                    </w:rPr>
                    <w:t xml:space="preserve">, д.Большие </w:t>
                  </w:r>
                  <w:proofErr w:type="spellStart"/>
                  <w:r w:rsidRPr="00637E89">
                    <w:rPr>
                      <w:sz w:val="21"/>
                      <w:szCs w:val="21"/>
                    </w:rPr>
                    <w:t>Пачи</w:t>
                  </w:r>
                  <w:proofErr w:type="spellEnd"/>
                  <w:r w:rsidRPr="00637E89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37E89">
                    <w:rPr>
                      <w:sz w:val="21"/>
                      <w:szCs w:val="21"/>
                    </w:rPr>
                    <w:t>д.Полушнур</w:t>
                  </w:r>
                  <w:proofErr w:type="spellEnd"/>
                  <w:r w:rsidRPr="00637E89">
                    <w:rPr>
                      <w:sz w:val="21"/>
                      <w:szCs w:val="21"/>
                    </w:rPr>
                    <w:t>, д.Устье</w:t>
                  </w:r>
                  <w:r>
                    <w:rPr>
                      <w:sz w:val="21"/>
                      <w:szCs w:val="21"/>
                    </w:rPr>
                    <w:t xml:space="preserve">, д.Гришкино, </w:t>
                  </w:r>
                  <w:proofErr w:type="spellStart"/>
                  <w:r>
                    <w:rPr>
                      <w:sz w:val="21"/>
                      <w:szCs w:val="21"/>
                    </w:rPr>
                    <w:t>д.Киляково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д.Малые </w:t>
                  </w:r>
                  <w:proofErr w:type="spellStart"/>
                  <w:r>
                    <w:rPr>
                      <w:sz w:val="21"/>
                      <w:szCs w:val="21"/>
                    </w:rPr>
                    <w:t>Пачи</w:t>
                  </w:r>
                  <w:proofErr w:type="spellEnd"/>
                  <w:r>
                    <w:rPr>
                      <w:sz w:val="21"/>
                      <w:szCs w:val="21"/>
                    </w:rPr>
                    <w:t>, д.Фомино</w:t>
                  </w:r>
                </w:p>
              </w:tc>
            </w:tr>
            <w:tr w:rsidR="00CD6629" w:rsidRPr="003D3243" w:rsidTr="00CD6629">
              <w:trPr>
                <w:trHeight w:val="693"/>
              </w:trPr>
              <w:tc>
                <w:tcPr>
                  <w:tcW w:w="712" w:type="dxa"/>
                </w:tcPr>
                <w:p w:rsidR="00CD6629" w:rsidRDefault="00CD6629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05" w:type="dxa"/>
                </w:tcPr>
                <w:p w:rsidR="00CD6629" w:rsidRPr="00047819" w:rsidRDefault="00CD6629" w:rsidP="00DE3BA2">
                  <w:pPr>
                    <w:jc w:val="both"/>
                  </w:pPr>
                  <w:r w:rsidRPr="00047819">
                    <w:t xml:space="preserve">Муниципальное казенное </w:t>
                  </w:r>
                  <w:r>
                    <w:t xml:space="preserve">дошкольное </w:t>
                  </w:r>
                  <w:r w:rsidRPr="00047819">
                    <w:t>образовател</w:t>
                  </w:r>
                  <w:r w:rsidRPr="00047819">
                    <w:t>ь</w:t>
                  </w:r>
                  <w:r w:rsidRPr="00047819">
                    <w:t>ное</w:t>
                  </w:r>
                  <w:r>
                    <w:t xml:space="preserve"> </w:t>
                  </w:r>
                  <w:r w:rsidRPr="00047819">
                    <w:t xml:space="preserve"> учреждение </w:t>
                  </w:r>
                  <w:r>
                    <w:t>детский сад «Сказка» пгт</w:t>
                  </w:r>
                  <w:r w:rsidRPr="00047819">
                    <w:t xml:space="preserve"> Тужа Киро</w:t>
                  </w:r>
                  <w:r w:rsidRPr="00047819">
                    <w:t>в</w:t>
                  </w:r>
                  <w:r w:rsidRPr="00047819">
                    <w:t>ской области</w:t>
                  </w:r>
                </w:p>
              </w:tc>
              <w:tc>
                <w:tcPr>
                  <w:tcW w:w="2207" w:type="dxa"/>
                </w:tcPr>
                <w:p w:rsidR="00CD6629" w:rsidRDefault="00CD6629" w:rsidP="00DE3BA2">
                  <w:r>
                    <w:t xml:space="preserve">612200, Кировская область, </w:t>
                  </w:r>
                </w:p>
                <w:p w:rsidR="00CD6629" w:rsidRDefault="00CD6629" w:rsidP="00DE3BA2">
                  <w:r>
                    <w:t>пгт Тужа, 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 , 6</w:t>
                  </w:r>
                </w:p>
                <w:p w:rsidR="00CD6629" w:rsidRDefault="00CD6629" w:rsidP="00DE3BA2">
                  <w:r>
                    <w:t>ул</w:t>
                  </w:r>
                  <w:proofErr w:type="gramStart"/>
                  <w:r>
                    <w:t>.Г</w:t>
                  </w:r>
                  <w:proofErr w:type="gramEnd"/>
                  <w:r>
                    <w:t>орького , 10</w:t>
                  </w:r>
                </w:p>
              </w:tc>
              <w:tc>
                <w:tcPr>
                  <w:tcW w:w="3317" w:type="dxa"/>
                </w:tcPr>
                <w:tbl>
                  <w:tblPr>
                    <w:tblW w:w="3380" w:type="dxa"/>
                    <w:tblInd w:w="93" w:type="dxa"/>
                    <w:tblLayout w:type="fixed"/>
                    <w:tblLook w:val="04A0"/>
                  </w:tblPr>
                  <w:tblGrid>
                    <w:gridCol w:w="3380"/>
                  </w:tblGrid>
                  <w:tr w:rsidR="00B66BC8" w:rsidRPr="00CE0951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CE0951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CE0951">
                          <w:rPr>
                            <w:color w:val="000000"/>
                          </w:rPr>
                          <w:t>А</w:t>
                        </w:r>
                        <w:proofErr w:type="gramEnd"/>
                        <w:r w:rsidRPr="00CE0951">
                          <w:rPr>
                            <w:color w:val="000000"/>
                          </w:rPr>
                          <w:t>брамова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Г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орького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Г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 xml:space="preserve">орького 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Д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ружбы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З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аречная</w:t>
                        </w:r>
                      </w:p>
                      <w:p w:rsidR="00114AA7" w:rsidRDefault="00114AA7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.З</w:t>
                        </w:r>
                        <w:proofErr w:type="gramEnd"/>
                        <w:r>
                          <w:rPr>
                            <w:color w:val="000000"/>
                          </w:rPr>
                          <w:t>аводская</w:t>
                        </w:r>
                      </w:p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.К</w:t>
                        </w:r>
                        <w:proofErr w:type="gramEnd"/>
                        <w:r>
                          <w:rPr>
                            <w:color w:val="000000"/>
                          </w:rPr>
                          <w:t>алинина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К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ирова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К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ирпичный Завод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К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олхозная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ул. </w:t>
                        </w:r>
                        <w:proofErr w:type="spellStart"/>
                        <w:r w:rsidRPr="007722CA">
                          <w:rPr>
                            <w:color w:val="000000"/>
                          </w:rPr>
                          <w:t>Кузнецовская</w:t>
                        </w:r>
                        <w:proofErr w:type="spellEnd"/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Л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ермонтова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Л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уговая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М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еханизаторов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М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ира</w:t>
                        </w:r>
                      </w:p>
                      <w:p w:rsidR="00114AA7" w:rsidRPr="007722CA" w:rsidRDefault="00114AA7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/>
                          </w:rPr>
                          <w:t>олодежная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Н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евского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Н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екрасова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Н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овая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О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ктябрьская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О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лимпийская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О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рджоникидзе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обеды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олевая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рофсоюзная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ул. </w:t>
                        </w:r>
                        <w:proofErr w:type="spellStart"/>
                        <w:r w:rsidRPr="007722CA">
                          <w:rPr>
                            <w:color w:val="000000"/>
                          </w:rPr>
                          <w:t>Рассохина</w:t>
                        </w:r>
                        <w:proofErr w:type="spellEnd"/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пер. </w:t>
                        </w:r>
                        <w:proofErr w:type="spellStart"/>
                        <w:r w:rsidRPr="007722CA">
                          <w:rPr>
                            <w:color w:val="000000"/>
                          </w:rPr>
                          <w:t>Рассохина</w:t>
                        </w:r>
                        <w:proofErr w:type="spellEnd"/>
                        <w:r w:rsidRPr="007722CA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адовая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вободы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оветская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олнечная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 w:rsidRPr="007722CA">
                          <w:rPr>
                            <w:color w:val="000000"/>
                          </w:rPr>
                          <w:t>Солнечная пер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уворова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 xml:space="preserve">уворова 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ул. </w:t>
                        </w:r>
                        <w:proofErr w:type="spellStart"/>
                        <w:r w:rsidRPr="007722CA">
                          <w:rPr>
                            <w:color w:val="000000"/>
                          </w:rPr>
                          <w:t>Торсолинская</w:t>
                        </w:r>
                        <w:proofErr w:type="spellEnd"/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.Т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руда</w:t>
                        </w:r>
                      </w:p>
                      <w:p w:rsidR="00114AA7" w:rsidRPr="007722CA" w:rsidRDefault="00114AA7" w:rsidP="00114AA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.Т</w:t>
                        </w:r>
                        <w:proofErr w:type="gramEnd"/>
                        <w:r>
                          <w:rPr>
                            <w:color w:val="000000"/>
                          </w:rPr>
                          <w:t>руда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Ф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окина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Х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имиков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B66BC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Э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нергетиков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B66BC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Э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нтузиастов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B66BC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Ю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жная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B66BC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Ю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 xml:space="preserve">жный </w:t>
                        </w:r>
                      </w:p>
                    </w:tc>
                  </w:tr>
                </w:tbl>
                <w:p w:rsidR="00B66BC8" w:rsidRDefault="00B66BC8" w:rsidP="00B66BC8">
                  <w:pPr>
                    <w:autoSpaceDE w:val="0"/>
                  </w:pPr>
                  <w:proofErr w:type="spellStart"/>
                  <w:r w:rsidRPr="007329B4">
                    <w:t>д</w:t>
                  </w:r>
                  <w:proofErr w:type="gramStart"/>
                  <w:r w:rsidRPr="007329B4">
                    <w:t>.А</w:t>
                  </w:r>
                  <w:proofErr w:type="gramEnd"/>
                  <w:r w:rsidRPr="007329B4">
                    <w:t>зансола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r w:rsidRPr="007329B4">
                    <w:t>д. Безденежье</w:t>
                  </w:r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.Ж</w:t>
                  </w:r>
                  <w:proofErr w:type="gramEnd"/>
                  <w:r>
                    <w:t>даново</w:t>
                  </w:r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.К</w:t>
                  </w:r>
                  <w:proofErr w:type="gramEnd"/>
                  <w:r>
                    <w:t>оленки</w:t>
                  </w:r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.К</w:t>
                  </w:r>
                  <w:proofErr w:type="gramEnd"/>
                  <w:r>
                    <w:t>опылы</w:t>
                  </w:r>
                </w:p>
                <w:p w:rsidR="007454FF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.К</w:t>
                  </w:r>
                  <w:proofErr w:type="gramEnd"/>
                  <w:r>
                    <w:t>ошканур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.П</w:t>
                  </w:r>
                  <w:proofErr w:type="gramEnd"/>
                  <w:r>
                    <w:t>аново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.П</w:t>
                  </w:r>
                  <w:proofErr w:type="gramEnd"/>
                  <w:r>
                    <w:t>окста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.С</w:t>
                  </w:r>
                  <w:proofErr w:type="gramEnd"/>
                  <w:r>
                    <w:t>амсоны</w:t>
                  </w:r>
                </w:p>
                <w:p w:rsidR="00CD6629" w:rsidRDefault="00B66BC8" w:rsidP="00B4026D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.С</w:t>
                  </w:r>
                  <w:proofErr w:type="gramEnd"/>
                  <w:r>
                    <w:t>итки</w:t>
                  </w:r>
                  <w:proofErr w:type="spellEnd"/>
                </w:p>
                <w:p w:rsidR="007454FF" w:rsidRPr="00A3273E" w:rsidRDefault="007454FF" w:rsidP="00B4026D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.Х</w:t>
                  </w:r>
                  <w:proofErr w:type="gramEnd"/>
                  <w:r>
                    <w:t>удяки</w:t>
                  </w:r>
                </w:p>
              </w:tc>
            </w:tr>
            <w:tr w:rsidR="00CD6629" w:rsidRPr="003D3243" w:rsidTr="00F375B2">
              <w:trPr>
                <w:trHeight w:val="1822"/>
              </w:trPr>
              <w:tc>
                <w:tcPr>
                  <w:tcW w:w="712" w:type="dxa"/>
                </w:tcPr>
                <w:p w:rsidR="00CD6629" w:rsidRDefault="00CD6629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3205" w:type="dxa"/>
                </w:tcPr>
                <w:p w:rsidR="00CD6629" w:rsidRPr="00047819" w:rsidRDefault="00CD6629" w:rsidP="00DE3BA2">
                  <w:pPr>
                    <w:jc w:val="both"/>
                  </w:pPr>
                  <w:r w:rsidRPr="00047819">
                    <w:t>Муниципальное каз</w:t>
                  </w:r>
                  <w:r>
                    <w:t>ё</w:t>
                  </w:r>
                  <w:r w:rsidRPr="00047819">
                    <w:t xml:space="preserve">нное </w:t>
                  </w:r>
                  <w:r>
                    <w:t xml:space="preserve">дошкольное </w:t>
                  </w:r>
                  <w:r w:rsidRPr="00047819">
                    <w:t>образовател</w:t>
                  </w:r>
                  <w:r w:rsidRPr="00047819">
                    <w:t>ь</w:t>
                  </w:r>
                  <w:r w:rsidRPr="00047819">
                    <w:t>ное</w:t>
                  </w:r>
                  <w:r>
                    <w:t xml:space="preserve"> </w:t>
                  </w:r>
                  <w:r w:rsidRPr="00047819">
                    <w:t xml:space="preserve"> учреждение </w:t>
                  </w:r>
                  <w:r>
                    <w:t>детский сад «Родничок» пгт</w:t>
                  </w:r>
                  <w:r w:rsidRPr="00047819">
                    <w:t xml:space="preserve"> Тужа К</w:t>
                  </w:r>
                  <w:r w:rsidRPr="00047819">
                    <w:t>и</w:t>
                  </w:r>
                  <w:r w:rsidRPr="00047819">
                    <w:t>ровской области</w:t>
                  </w:r>
                </w:p>
              </w:tc>
              <w:tc>
                <w:tcPr>
                  <w:tcW w:w="2207" w:type="dxa"/>
                </w:tcPr>
                <w:p w:rsidR="00CD6629" w:rsidRDefault="00CD6629" w:rsidP="00DE3BA2">
                  <w:r>
                    <w:t>612200,         К</w:t>
                  </w:r>
                  <w:r>
                    <w:t>и</w:t>
                  </w:r>
                  <w:r>
                    <w:t>ровская область, пгт Тужа, ул</w:t>
                  </w:r>
                  <w:proofErr w:type="gramStart"/>
                  <w:r>
                    <w:t>.К</w:t>
                  </w:r>
                  <w:proofErr w:type="gramEnd"/>
                  <w:r>
                    <w:t>омарова, 24</w:t>
                  </w:r>
                  <w:r w:rsidR="00B66BC8">
                    <w:t>а</w:t>
                  </w:r>
                </w:p>
                <w:p w:rsidR="00CD6629" w:rsidRDefault="00CD6629" w:rsidP="00DE3BA2"/>
              </w:tc>
              <w:tc>
                <w:tcPr>
                  <w:tcW w:w="3317" w:type="dxa"/>
                </w:tcPr>
                <w:tbl>
                  <w:tblPr>
                    <w:tblW w:w="3380" w:type="dxa"/>
                    <w:tblInd w:w="93" w:type="dxa"/>
                    <w:tblLayout w:type="fixed"/>
                    <w:tblLook w:val="04A0"/>
                  </w:tblPr>
                  <w:tblGrid>
                    <w:gridCol w:w="3380"/>
                  </w:tblGrid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А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кшубинская</w:t>
                        </w:r>
                        <w:proofErr w:type="spellEnd"/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Б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ереговая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Г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агарина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К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омарова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К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омсомольская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К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омсомольск</w:t>
                        </w:r>
                        <w:r>
                          <w:rPr>
                            <w:color w:val="000000"/>
                          </w:rPr>
                          <w:t>ий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Л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есная</w:t>
                        </w:r>
                      </w:p>
                      <w:p w:rsidR="00B4026D" w:rsidRPr="007722CA" w:rsidRDefault="00B4026D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.Н</w:t>
                        </w:r>
                        <w:proofErr w:type="gramEnd"/>
                        <w:r>
                          <w:rPr>
                            <w:color w:val="000000"/>
                          </w:rPr>
                          <w:t>абережная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О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зерная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ервомайская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ервомайск</w:t>
                        </w:r>
                        <w:r>
                          <w:rPr>
                            <w:color w:val="000000"/>
                          </w:rPr>
                          <w:t>ий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рудовая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еверная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Pr="007722CA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околовская</w:t>
                        </w:r>
                      </w:p>
                    </w:tc>
                  </w:tr>
                  <w:tr w:rsidR="00B66BC8" w:rsidRPr="007722CA" w:rsidTr="001365DC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66BC8" w:rsidRDefault="00B66BC8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</w:t>
                        </w:r>
                        <w:r w:rsidRPr="007722CA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7722CA">
                          <w:rPr>
                            <w:color w:val="000000"/>
                          </w:rPr>
                          <w:t>троительная</w:t>
                        </w:r>
                      </w:p>
                      <w:p w:rsidR="007454FF" w:rsidRPr="007722CA" w:rsidRDefault="007454FF" w:rsidP="001365D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.Т</w:t>
                        </w:r>
                        <w:proofErr w:type="gramEnd"/>
                        <w:r>
                          <w:rPr>
                            <w:color w:val="000000"/>
                          </w:rPr>
                          <w:t>рактовая</w:t>
                        </w:r>
                      </w:p>
                    </w:tc>
                  </w:tr>
                </w:tbl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.А</w:t>
                  </w:r>
                  <w:proofErr w:type="gramEnd"/>
                  <w:r>
                    <w:t>шеево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ольшой </w:t>
                  </w:r>
                  <w:proofErr w:type="spellStart"/>
                  <w:r>
                    <w:t>Кугунур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.И</w:t>
                  </w:r>
                  <w:proofErr w:type="gramEnd"/>
                  <w:r>
                    <w:t>ваты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.И</w:t>
                  </w:r>
                  <w:proofErr w:type="gramEnd"/>
                  <w:r>
                    <w:t>домор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r>
                    <w:t>с</w:t>
                  </w:r>
                  <w:proofErr w:type="gramStart"/>
                  <w:r>
                    <w:t>.К</w:t>
                  </w:r>
                  <w:proofErr w:type="gramEnd"/>
                  <w:r>
                    <w:t>араванное</w:t>
                  </w:r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.К</w:t>
                  </w:r>
                  <w:proofErr w:type="gramEnd"/>
                  <w:r>
                    <w:t>оврижата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.К</w:t>
                  </w:r>
                  <w:proofErr w:type="gramEnd"/>
                  <w:r>
                    <w:t>оробки</w:t>
                  </w:r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.Л</w:t>
                  </w:r>
                  <w:proofErr w:type="gramEnd"/>
                  <w:r>
                    <w:t>оскуты</w:t>
                  </w:r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ари-Кугалки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ашкино</w:t>
                  </w:r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.Л</w:t>
                  </w:r>
                  <w:proofErr w:type="gramEnd"/>
                  <w:r>
                    <w:t>укоянка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.П</w:t>
                  </w:r>
                  <w:proofErr w:type="gramEnd"/>
                  <w:r>
                    <w:t>олубоярцево</w:t>
                  </w:r>
                  <w:proofErr w:type="spellEnd"/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.С</w:t>
                  </w:r>
                  <w:proofErr w:type="gramEnd"/>
                  <w:r>
                    <w:t>оболи</w:t>
                  </w:r>
                </w:p>
                <w:p w:rsidR="00B66BC8" w:rsidRDefault="00B66BC8" w:rsidP="00B66BC8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.Ч</w:t>
                  </w:r>
                  <w:proofErr w:type="gramEnd"/>
                  <w:r>
                    <w:t>угуны</w:t>
                  </w:r>
                </w:p>
                <w:p w:rsidR="00CD6629" w:rsidRPr="00A3273E" w:rsidRDefault="00B66BC8" w:rsidP="00B66BC8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.Я</w:t>
                  </w:r>
                  <w:proofErr w:type="gramEnd"/>
                  <w:r>
                    <w:t>танцы</w:t>
                  </w:r>
                  <w:proofErr w:type="spellEnd"/>
                </w:p>
              </w:tc>
            </w:tr>
          </w:tbl>
          <w:p w:rsidR="00A22711" w:rsidRDefault="00A2271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C3D7B" w:rsidSect="00497D7A"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851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67" w:rsidRDefault="00771E67">
      <w:r>
        <w:separator/>
      </w:r>
    </w:p>
  </w:endnote>
  <w:endnote w:type="continuationSeparator" w:id="0">
    <w:p w:rsidR="00771E67" w:rsidRDefault="0077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0" w:rsidRDefault="00340680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67" w:rsidRDefault="00771E67">
      <w:r>
        <w:separator/>
      </w:r>
    </w:p>
  </w:footnote>
  <w:footnote w:type="continuationSeparator" w:id="0">
    <w:p w:rsidR="00771E67" w:rsidRDefault="0077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0" w:rsidRDefault="00C918AC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1729E"/>
    <w:rsid w:val="000331C9"/>
    <w:rsid w:val="000571E8"/>
    <w:rsid w:val="00073E30"/>
    <w:rsid w:val="000859E8"/>
    <w:rsid w:val="000C5BD5"/>
    <w:rsid w:val="000D048D"/>
    <w:rsid w:val="000D0EDF"/>
    <w:rsid w:val="000F13CE"/>
    <w:rsid w:val="000F3B61"/>
    <w:rsid w:val="00114AA7"/>
    <w:rsid w:val="00121DFD"/>
    <w:rsid w:val="00130705"/>
    <w:rsid w:val="001411D2"/>
    <w:rsid w:val="00155861"/>
    <w:rsid w:val="00190D7E"/>
    <w:rsid w:val="001979A5"/>
    <w:rsid w:val="001B6C8D"/>
    <w:rsid w:val="001C1F71"/>
    <w:rsid w:val="001D3A5F"/>
    <w:rsid w:val="001E7AC3"/>
    <w:rsid w:val="00225A39"/>
    <w:rsid w:val="00225FED"/>
    <w:rsid w:val="00236A16"/>
    <w:rsid w:val="00237BB4"/>
    <w:rsid w:val="00252931"/>
    <w:rsid w:val="00263A37"/>
    <w:rsid w:val="00267BF0"/>
    <w:rsid w:val="002A523B"/>
    <w:rsid w:val="002A6308"/>
    <w:rsid w:val="002D7AFD"/>
    <w:rsid w:val="002E4F16"/>
    <w:rsid w:val="00315BDF"/>
    <w:rsid w:val="00333E4F"/>
    <w:rsid w:val="00340680"/>
    <w:rsid w:val="0035486D"/>
    <w:rsid w:val="003661D2"/>
    <w:rsid w:val="00377D89"/>
    <w:rsid w:val="003A1B9F"/>
    <w:rsid w:val="003D1AA8"/>
    <w:rsid w:val="003F00EE"/>
    <w:rsid w:val="004072E2"/>
    <w:rsid w:val="0041244E"/>
    <w:rsid w:val="0042118C"/>
    <w:rsid w:val="00461918"/>
    <w:rsid w:val="00477191"/>
    <w:rsid w:val="00497D7A"/>
    <w:rsid w:val="004B166C"/>
    <w:rsid w:val="004D19F1"/>
    <w:rsid w:val="004E5E4D"/>
    <w:rsid w:val="004F2083"/>
    <w:rsid w:val="004F6724"/>
    <w:rsid w:val="0051226F"/>
    <w:rsid w:val="005213B0"/>
    <w:rsid w:val="00561641"/>
    <w:rsid w:val="00581979"/>
    <w:rsid w:val="00591679"/>
    <w:rsid w:val="005C5236"/>
    <w:rsid w:val="005F292A"/>
    <w:rsid w:val="00620142"/>
    <w:rsid w:val="00622787"/>
    <w:rsid w:val="006401E6"/>
    <w:rsid w:val="00667A2F"/>
    <w:rsid w:val="0068191E"/>
    <w:rsid w:val="00692A05"/>
    <w:rsid w:val="006D5AA4"/>
    <w:rsid w:val="0071043A"/>
    <w:rsid w:val="00710BAD"/>
    <w:rsid w:val="0071729E"/>
    <w:rsid w:val="00741B76"/>
    <w:rsid w:val="007454FF"/>
    <w:rsid w:val="00771E67"/>
    <w:rsid w:val="007B6EF3"/>
    <w:rsid w:val="007C5A11"/>
    <w:rsid w:val="007F0C51"/>
    <w:rsid w:val="00835B77"/>
    <w:rsid w:val="00840D13"/>
    <w:rsid w:val="0084624D"/>
    <w:rsid w:val="008A1711"/>
    <w:rsid w:val="008C3829"/>
    <w:rsid w:val="008D0EC8"/>
    <w:rsid w:val="008D1B56"/>
    <w:rsid w:val="008D3E70"/>
    <w:rsid w:val="008E6A89"/>
    <w:rsid w:val="00947BAB"/>
    <w:rsid w:val="0096413C"/>
    <w:rsid w:val="00973DE4"/>
    <w:rsid w:val="0098778B"/>
    <w:rsid w:val="009A7378"/>
    <w:rsid w:val="009E2C4F"/>
    <w:rsid w:val="009E6D7E"/>
    <w:rsid w:val="009E6ECE"/>
    <w:rsid w:val="00A22711"/>
    <w:rsid w:val="00A27AFE"/>
    <w:rsid w:val="00A40D02"/>
    <w:rsid w:val="00A46A4A"/>
    <w:rsid w:val="00AA4152"/>
    <w:rsid w:val="00AB719E"/>
    <w:rsid w:val="00AD2566"/>
    <w:rsid w:val="00AD40BD"/>
    <w:rsid w:val="00AE3499"/>
    <w:rsid w:val="00AF7A69"/>
    <w:rsid w:val="00B14B2A"/>
    <w:rsid w:val="00B4026D"/>
    <w:rsid w:val="00B41497"/>
    <w:rsid w:val="00B42A57"/>
    <w:rsid w:val="00B61799"/>
    <w:rsid w:val="00B66BC8"/>
    <w:rsid w:val="00B713F2"/>
    <w:rsid w:val="00B82051"/>
    <w:rsid w:val="00B855B0"/>
    <w:rsid w:val="00B92580"/>
    <w:rsid w:val="00BC3D7B"/>
    <w:rsid w:val="00BE5F36"/>
    <w:rsid w:val="00BF3985"/>
    <w:rsid w:val="00BF4D5E"/>
    <w:rsid w:val="00C06DBB"/>
    <w:rsid w:val="00C13412"/>
    <w:rsid w:val="00C25D53"/>
    <w:rsid w:val="00C31F8E"/>
    <w:rsid w:val="00C36270"/>
    <w:rsid w:val="00C56546"/>
    <w:rsid w:val="00C60284"/>
    <w:rsid w:val="00C918AC"/>
    <w:rsid w:val="00CD6629"/>
    <w:rsid w:val="00CE4FE6"/>
    <w:rsid w:val="00CE7C9C"/>
    <w:rsid w:val="00CF046B"/>
    <w:rsid w:val="00D0065E"/>
    <w:rsid w:val="00D0118A"/>
    <w:rsid w:val="00D47CE7"/>
    <w:rsid w:val="00D6729F"/>
    <w:rsid w:val="00D75D74"/>
    <w:rsid w:val="00D77E5F"/>
    <w:rsid w:val="00DA56AF"/>
    <w:rsid w:val="00DB4870"/>
    <w:rsid w:val="00DB4CDB"/>
    <w:rsid w:val="00DD342C"/>
    <w:rsid w:val="00E0618F"/>
    <w:rsid w:val="00E1758F"/>
    <w:rsid w:val="00E34318"/>
    <w:rsid w:val="00E51115"/>
    <w:rsid w:val="00E57D0D"/>
    <w:rsid w:val="00E83D5F"/>
    <w:rsid w:val="00E9327E"/>
    <w:rsid w:val="00EB33CA"/>
    <w:rsid w:val="00EB79A3"/>
    <w:rsid w:val="00EC32DE"/>
    <w:rsid w:val="00ED133F"/>
    <w:rsid w:val="00F04DFB"/>
    <w:rsid w:val="00F076A5"/>
    <w:rsid w:val="00F375B2"/>
    <w:rsid w:val="00F37BCF"/>
    <w:rsid w:val="00F44AF5"/>
    <w:rsid w:val="00F52FAD"/>
    <w:rsid w:val="00F70D66"/>
    <w:rsid w:val="00F939EC"/>
    <w:rsid w:val="00FD4426"/>
    <w:rsid w:val="00FE029D"/>
    <w:rsid w:val="00FE42E3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A6308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630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2A6308"/>
  </w:style>
  <w:style w:type="character" w:customStyle="1" w:styleId="WW-Absatz-Standardschriftart">
    <w:name w:val="WW-Absatz-Standardschriftart"/>
    <w:rsid w:val="002A6308"/>
  </w:style>
  <w:style w:type="character" w:customStyle="1" w:styleId="WW-Absatz-Standardschriftart1">
    <w:name w:val="WW-Absatz-Standardschriftart1"/>
    <w:rsid w:val="002A6308"/>
  </w:style>
  <w:style w:type="character" w:customStyle="1" w:styleId="WW-Absatz-Standardschriftart11">
    <w:name w:val="WW-Absatz-Standardschriftart11"/>
    <w:rsid w:val="002A6308"/>
  </w:style>
  <w:style w:type="character" w:customStyle="1" w:styleId="WW-Absatz-Standardschriftart111">
    <w:name w:val="WW-Absatz-Standardschriftart111"/>
    <w:rsid w:val="002A6308"/>
  </w:style>
  <w:style w:type="character" w:customStyle="1" w:styleId="WW-Absatz-Standardschriftart1111">
    <w:name w:val="WW-Absatz-Standardschriftart1111"/>
    <w:rsid w:val="002A6308"/>
  </w:style>
  <w:style w:type="character" w:customStyle="1" w:styleId="WW-Absatz-Standardschriftart11111">
    <w:name w:val="WW-Absatz-Standardschriftart11111"/>
    <w:rsid w:val="002A6308"/>
  </w:style>
  <w:style w:type="character" w:customStyle="1" w:styleId="WW-Absatz-Standardschriftart111111">
    <w:name w:val="WW-Absatz-Standardschriftart111111"/>
    <w:rsid w:val="002A6308"/>
  </w:style>
  <w:style w:type="character" w:customStyle="1" w:styleId="WW-Absatz-Standardschriftart1111111">
    <w:name w:val="WW-Absatz-Standardschriftart1111111"/>
    <w:rsid w:val="002A6308"/>
  </w:style>
  <w:style w:type="character" w:customStyle="1" w:styleId="WW-Absatz-Standardschriftart11111111">
    <w:name w:val="WW-Absatz-Standardschriftart11111111"/>
    <w:rsid w:val="002A6308"/>
  </w:style>
  <w:style w:type="character" w:customStyle="1" w:styleId="WW-Absatz-Standardschriftart111111111">
    <w:name w:val="WW-Absatz-Standardschriftart111111111"/>
    <w:rsid w:val="002A6308"/>
  </w:style>
  <w:style w:type="character" w:customStyle="1" w:styleId="3">
    <w:name w:val="Основной шрифт абзаца3"/>
    <w:rsid w:val="002A6308"/>
  </w:style>
  <w:style w:type="character" w:customStyle="1" w:styleId="WW-Absatz-Standardschriftart1111111111">
    <w:name w:val="WW-Absatz-Standardschriftart1111111111"/>
    <w:rsid w:val="002A6308"/>
  </w:style>
  <w:style w:type="character" w:customStyle="1" w:styleId="WW-Absatz-Standardschriftart11111111111">
    <w:name w:val="WW-Absatz-Standardschriftart11111111111"/>
    <w:rsid w:val="002A6308"/>
  </w:style>
  <w:style w:type="character" w:customStyle="1" w:styleId="2">
    <w:name w:val="Основной шрифт абзаца2"/>
    <w:rsid w:val="002A6308"/>
  </w:style>
  <w:style w:type="character" w:customStyle="1" w:styleId="WW-Absatz-Standardschriftart111111111111">
    <w:name w:val="WW-Absatz-Standardschriftart111111111111"/>
    <w:rsid w:val="002A6308"/>
  </w:style>
  <w:style w:type="character" w:customStyle="1" w:styleId="WW-Absatz-Standardschriftart1111111111111">
    <w:name w:val="WW-Absatz-Standardschriftart1111111111111"/>
    <w:rsid w:val="002A6308"/>
  </w:style>
  <w:style w:type="character" w:customStyle="1" w:styleId="WW-Absatz-Standardschriftart11111111111111">
    <w:name w:val="WW-Absatz-Standardschriftart11111111111111"/>
    <w:rsid w:val="002A6308"/>
  </w:style>
  <w:style w:type="character" w:customStyle="1" w:styleId="WW-Absatz-Standardschriftart111111111111111">
    <w:name w:val="WW-Absatz-Standardschriftart111111111111111"/>
    <w:rsid w:val="002A6308"/>
  </w:style>
  <w:style w:type="character" w:customStyle="1" w:styleId="WW-Absatz-Standardschriftart1111111111111111">
    <w:name w:val="WW-Absatz-Standardschriftart1111111111111111"/>
    <w:rsid w:val="002A6308"/>
  </w:style>
  <w:style w:type="character" w:customStyle="1" w:styleId="WW-Absatz-Standardschriftart11111111111111111">
    <w:name w:val="WW-Absatz-Standardschriftart11111111111111111"/>
    <w:rsid w:val="002A6308"/>
  </w:style>
  <w:style w:type="character" w:customStyle="1" w:styleId="WW-Absatz-Standardschriftart111111111111111111">
    <w:name w:val="WW-Absatz-Standardschriftart111111111111111111"/>
    <w:rsid w:val="002A6308"/>
  </w:style>
  <w:style w:type="character" w:customStyle="1" w:styleId="WW-Absatz-Standardschriftart1111111111111111111">
    <w:name w:val="WW-Absatz-Standardschriftart1111111111111111111"/>
    <w:rsid w:val="002A6308"/>
  </w:style>
  <w:style w:type="character" w:customStyle="1" w:styleId="WW-Absatz-Standardschriftart11111111111111111111">
    <w:name w:val="WW-Absatz-Standardschriftart11111111111111111111"/>
    <w:rsid w:val="002A6308"/>
  </w:style>
  <w:style w:type="character" w:customStyle="1" w:styleId="WW8Num10z0">
    <w:name w:val="WW8Num10z0"/>
    <w:rsid w:val="002A630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2A6308"/>
    <w:rPr>
      <w:rFonts w:ascii="Courier New" w:hAnsi="Courier New" w:cs="Courier New"/>
    </w:rPr>
  </w:style>
  <w:style w:type="character" w:customStyle="1" w:styleId="WW8Num10z2">
    <w:name w:val="WW8Num10z2"/>
    <w:rsid w:val="002A6308"/>
    <w:rPr>
      <w:rFonts w:ascii="Wingdings" w:hAnsi="Wingdings"/>
    </w:rPr>
  </w:style>
  <w:style w:type="character" w:customStyle="1" w:styleId="WW8Num10z3">
    <w:name w:val="WW8Num10z3"/>
    <w:rsid w:val="002A6308"/>
    <w:rPr>
      <w:rFonts w:ascii="Symbol" w:hAnsi="Symbol"/>
    </w:rPr>
  </w:style>
  <w:style w:type="character" w:customStyle="1" w:styleId="WW8Num15z0">
    <w:name w:val="WW8Num15z0"/>
    <w:rsid w:val="002A6308"/>
    <w:rPr>
      <w:rFonts w:ascii="Symbol" w:hAnsi="Symbol"/>
      <w:color w:val="000000"/>
    </w:rPr>
  </w:style>
  <w:style w:type="character" w:customStyle="1" w:styleId="WW8Num19z0">
    <w:name w:val="WW8Num19z0"/>
    <w:rsid w:val="002A6308"/>
    <w:rPr>
      <w:sz w:val="28"/>
      <w:szCs w:val="28"/>
    </w:rPr>
  </w:style>
  <w:style w:type="character" w:customStyle="1" w:styleId="10">
    <w:name w:val="Основной шрифт абзаца1"/>
    <w:rsid w:val="002A6308"/>
  </w:style>
  <w:style w:type="character" w:styleId="a3">
    <w:name w:val="page number"/>
    <w:basedOn w:val="10"/>
    <w:semiHidden/>
    <w:rsid w:val="002A6308"/>
  </w:style>
  <w:style w:type="character" w:styleId="a4">
    <w:name w:val="Hyperlink"/>
    <w:basedOn w:val="10"/>
    <w:semiHidden/>
    <w:rsid w:val="002A6308"/>
    <w:rPr>
      <w:color w:val="0000FF"/>
      <w:u w:val="single"/>
    </w:rPr>
  </w:style>
  <w:style w:type="character" w:customStyle="1" w:styleId="11">
    <w:name w:val="Заголовок 1 Знак"/>
    <w:basedOn w:val="10"/>
    <w:rsid w:val="002A6308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2A6308"/>
  </w:style>
  <w:style w:type="character" w:customStyle="1" w:styleId="a6">
    <w:name w:val="Символ сноски"/>
    <w:rsid w:val="002A6308"/>
    <w:rPr>
      <w:vertAlign w:val="superscript"/>
    </w:rPr>
  </w:style>
  <w:style w:type="character" w:customStyle="1" w:styleId="30">
    <w:name w:val="Основной текст 3 Знак"/>
    <w:basedOn w:val="10"/>
    <w:rsid w:val="002A6308"/>
    <w:rPr>
      <w:sz w:val="16"/>
      <w:szCs w:val="16"/>
    </w:rPr>
  </w:style>
  <w:style w:type="character" w:customStyle="1" w:styleId="a7">
    <w:name w:val="Символ нумерации"/>
    <w:rsid w:val="002A6308"/>
  </w:style>
  <w:style w:type="paragraph" w:customStyle="1" w:styleId="a8">
    <w:name w:val="Заголовок"/>
    <w:basedOn w:val="a"/>
    <w:next w:val="a9"/>
    <w:rsid w:val="002A63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2A6308"/>
    <w:pPr>
      <w:autoSpaceDE w:val="0"/>
    </w:pPr>
    <w:rPr>
      <w:sz w:val="28"/>
    </w:rPr>
  </w:style>
  <w:style w:type="paragraph" w:styleId="aa">
    <w:name w:val="List"/>
    <w:basedOn w:val="a9"/>
    <w:semiHidden/>
    <w:rsid w:val="002A6308"/>
    <w:rPr>
      <w:rFonts w:cs="Tahoma"/>
    </w:rPr>
  </w:style>
  <w:style w:type="paragraph" w:customStyle="1" w:styleId="31">
    <w:name w:val="Название3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2A630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A630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A6308"/>
    <w:pPr>
      <w:suppressLineNumbers/>
    </w:pPr>
    <w:rPr>
      <w:rFonts w:cs="Tahoma"/>
    </w:rPr>
  </w:style>
  <w:style w:type="paragraph" w:customStyle="1" w:styleId="ConsPlusNormal">
    <w:name w:val="ConsPlusNormal"/>
    <w:rsid w:val="002A63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rsid w:val="002A63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A63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2A6308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2A6308"/>
    <w:pPr>
      <w:spacing w:before="280" w:after="280"/>
    </w:pPr>
  </w:style>
  <w:style w:type="paragraph" w:customStyle="1" w:styleId="210">
    <w:name w:val="Основной текст с отступом 21"/>
    <w:basedOn w:val="a"/>
    <w:rsid w:val="002A6308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2A6308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rsid w:val="002A6308"/>
    <w:pPr>
      <w:tabs>
        <w:tab w:val="center" w:pos="4677"/>
        <w:tab w:val="right" w:pos="9355"/>
      </w:tabs>
    </w:pPr>
  </w:style>
  <w:style w:type="paragraph" w:styleId="ae">
    <w:name w:val="No Spacing"/>
    <w:qFormat/>
    <w:rsid w:val="002A63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2A6308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2A6308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A630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2A6308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2A6308"/>
    <w:pPr>
      <w:ind w:left="708"/>
    </w:pPr>
  </w:style>
  <w:style w:type="paragraph" w:customStyle="1" w:styleId="af2">
    <w:name w:val="Содержимое таблицы"/>
    <w:basedOn w:val="a"/>
    <w:rsid w:val="002A6308"/>
    <w:pPr>
      <w:suppressLineNumbers/>
    </w:pPr>
  </w:style>
  <w:style w:type="paragraph" w:customStyle="1" w:styleId="af3">
    <w:name w:val="Заголовок таблицы"/>
    <w:basedOn w:val="af2"/>
    <w:rsid w:val="002A6308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2A6308"/>
  </w:style>
  <w:style w:type="table" w:styleId="af5">
    <w:name w:val="Table Grid"/>
    <w:basedOn w:val="a1"/>
    <w:uiPriority w:val="59"/>
    <w:rsid w:val="00BC3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6676-8BB0-45FF-8167-F0403083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РУО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dc:description/>
  <cp:lastModifiedBy>User</cp:lastModifiedBy>
  <cp:revision>4</cp:revision>
  <cp:lastPrinted>2017-04-13T05:46:00Z</cp:lastPrinted>
  <dcterms:created xsi:type="dcterms:W3CDTF">2017-04-14T06:55:00Z</dcterms:created>
  <dcterms:modified xsi:type="dcterms:W3CDTF">2017-04-14T07:19:00Z</dcterms:modified>
</cp:coreProperties>
</file>